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1DD7" w14:textId="140F4563" w:rsidR="00C60E19" w:rsidRPr="007505C4" w:rsidRDefault="00C60E19" w:rsidP="000E60A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505C4">
        <w:rPr>
          <w:rFonts w:asciiTheme="minorHAnsi" w:hAnsiTheme="minorHAnsi" w:cstheme="minorHAnsi"/>
          <w:b/>
          <w:bCs/>
          <w:sz w:val="36"/>
          <w:szCs w:val="36"/>
        </w:rPr>
        <w:t>PAYMENT OF UNCLAIMED FUNDS</w:t>
      </w:r>
    </w:p>
    <w:p w14:paraId="28E5B4F8" w14:textId="61CDA9E4" w:rsidR="00A23E6D" w:rsidRPr="007505C4" w:rsidRDefault="00A23E6D" w:rsidP="007231BF">
      <w:r w:rsidRPr="007505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B6F97" wp14:editId="03584E89">
                <wp:simplePos x="0" y="0"/>
                <wp:positionH relativeFrom="column">
                  <wp:posOffset>-8313</wp:posOffset>
                </wp:positionH>
                <wp:positionV relativeFrom="paragraph">
                  <wp:posOffset>128385</wp:posOffset>
                </wp:positionV>
                <wp:extent cx="650055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5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CBED1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0.1pt" to="511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" strokecolor="#4472c4 [3204]" strokeweight="1.5pt">
                <v:stroke joinstyle="miter"/>
              </v:line>
            </w:pict>
          </mc:Fallback>
        </mc:AlternateContent>
      </w:r>
    </w:p>
    <w:p w14:paraId="608B62BA" w14:textId="1FEEDEA5" w:rsidR="000E06FE" w:rsidRPr="001B72C5" w:rsidRDefault="00357B05" w:rsidP="00A23E6D">
      <w:pPr>
        <w:jc w:val="both"/>
        <w:rPr>
          <w:rFonts w:asciiTheme="majorHAnsi" w:hAnsiTheme="majorHAnsi" w:cstheme="majorHAnsi"/>
          <w:sz w:val="24"/>
          <w:szCs w:val="24"/>
        </w:rPr>
      </w:pPr>
      <w:r w:rsidRPr="001B72C5">
        <w:rPr>
          <w:rFonts w:asciiTheme="majorHAnsi" w:hAnsiTheme="majorHAnsi" w:cstheme="majorHAnsi"/>
          <w:sz w:val="28"/>
          <w:szCs w:val="28"/>
        </w:rPr>
        <w:t>You</w:t>
      </w:r>
      <w:r w:rsidR="000B3A1C" w:rsidRPr="001B72C5">
        <w:rPr>
          <w:rFonts w:asciiTheme="majorHAnsi" w:hAnsiTheme="majorHAnsi" w:cstheme="majorHAnsi"/>
          <w:sz w:val="28"/>
          <w:szCs w:val="28"/>
        </w:rPr>
        <w:t xml:space="preserve"> (the “Claimant”)</w:t>
      </w:r>
      <w:r w:rsidRPr="001B72C5">
        <w:rPr>
          <w:rFonts w:asciiTheme="majorHAnsi" w:hAnsiTheme="majorHAnsi" w:cstheme="majorHAnsi"/>
          <w:sz w:val="28"/>
          <w:szCs w:val="28"/>
        </w:rPr>
        <w:t xml:space="preserve"> </w:t>
      </w:r>
      <w:r w:rsidR="007231BF" w:rsidRPr="001B72C5">
        <w:rPr>
          <w:rFonts w:asciiTheme="majorHAnsi" w:hAnsiTheme="majorHAnsi" w:cstheme="majorHAnsi"/>
          <w:sz w:val="28"/>
          <w:szCs w:val="28"/>
        </w:rPr>
        <w:t xml:space="preserve">can request payment of unclaimed funds by completing </w:t>
      </w:r>
      <w:r w:rsidR="00167F6F">
        <w:rPr>
          <w:rFonts w:asciiTheme="majorHAnsi" w:hAnsiTheme="majorHAnsi" w:cstheme="majorHAnsi"/>
          <w:sz w:val="28"/>
          <w:szCs w:val="28"/>
        </w:rPr>
        <w:t>an application</w:t>
      </w:r>
      <w:r w:rsidR="00014BBF">
        <w:rPr>
          <w:rFonts w:asciiTheme="majorHAnsi" w:hAnsiTheme="majorHAnsi" w:cstheme="majorHAnsi"/>
          <w:sz w:val="28"/>
          <w:szCs w:val="28"/>
        </w:rPr>
        <w:t xml:space="preserve"> including supporting documentation</w:t>
      </w:r>
      <w:r w:rsidR="00167F6F">
        <w:rPr>
          <w:rFonts w:asciiTheme="majorHAnsi" w:hAnsiTheme="majorHAnsi" w:cstheme="majorHAnsi"/>
          <w:sz w:val="28"/>
          <w:szCs w:val="28"/>
        </w:rPr>
        <w:t xml:space="preserve">, </w:t>
      </w:r>
      <w:r w:rsidR="007231BF" w:rsidRPr="001B72C5">
        <w:rPr>
          <w:rFonts w:asciiTheme="majorHAnsi" w:hAnsiTheme="majorHAnsi" w:cstheme="majorHAnsi"/>
          <w:sz w:val="28"/>
          <w:szCs w:val="28"/>
        </w:rPr>
        <w:t xml:space="preserve">mailing </w:t>
      </w:r>
      <w:r w:rsidR="00167F6F">
        <w:rPr>
          <w:rFonts w:asciiTheme="majorHAnsi" w:hAnsiTheme="majorHAnsi" w:cstheme="majorHAnsi"/>
          <w:sz w:val="28"/>
          <w:szCs w:val="28"/>
        </w:rPr>
        <w:t>it</w:t>
      </w:r>
      <w:r w:rsidR="007231BF" w:rsidRPr="001B72C5">
        <w:rPr>
          <w:rFonts w:asciiTheme="majorHAnsi" w:hAnsiTheme="majorHAnsi" w:cstheme="majorHAnsi"/>
          <w:sz w:val="28"/>
          <w:szCs w:val="28"/>
        </w:rPr>
        <w:t xml:space="preserve"> to the court</w:t>
      </w:r>
      <w:r w:rsidR="00014BBF">
        <w:rPr>
          <w:rFonts w:asciiTheme="majorHAnsi" w:hAnsiTheme="majorHAnsi" w:cstheme="majorHAnsi"/>
          <w:sz w:val="28"/>
          <w:szCs w:val="28"/>
        </w:rPr>
        <w:t>,</w:t>
      </w:r>
      <w:r w:rsidR="000E06FE" w:rsidRPr="001B72C5">
        <w:rPr>
          <w:rFonts w:asciiTheme="majorHAnsi" w:hAnsiTheme="majorHAnsi" w:cstheme="majorHAnsi"/>
          <w:sz w:val="28"/>
          <w:szCs w:val="28"/>
        </w:rPr>
        <w:t xml:space="preserve"> </w:t>
      </w:r>
      <w:r w:rsidR="00167F6F">
        <w:rPr>
          <w:rFonts w:asciiTheme="majorHAnsi" w:hAnsiTheme="majorHAnsi" w:cstheme="majorHAnsi"/>
          <w:sz w:val="28"/>
          <w:szCs w:val="28"/>
        </w:rPr>
        <w:t>and mailing</w:t>
      </w:r>
      <w:r w:rsidR="000E06FE" w:rsidRPr="001B72C5">
        <w:rPr>
          <w:rFonts w:asciiTheme="majorHAnsi" w:hAnsiTheme="majorHAnsi" w:cstheme="majorHAnsi"/>
          <w:sz w:val="28"/>
          <w:szCs w:val="28"/>
        </w:rPr>
        <w:t xml:space="preserve"> a copy to the U.S. Attorney</w:t>
      </w:r>
      <w:r w:rsidR="007231BF" w:rsidRPr="001B72C5">
        <w:rPr>
          <w:rFonts w:asciiTheme="majorHAnsi" w:hAnsiTheme="majorHAnsi" w:cstheme="majorHAnsi"/>
          <w:sz w:val="28"/>
          <w:szCs w:val="28"/>
        </w:rPr>
        <w:t>. DocuSign signatures are not acceptable on any forms or documents.</w:t>
      </w:r>
      <w:r w:rsidR="007231BF" w:rsidRPr="001B72C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ECCC7E" w14:textId="77777777" w:rsidR="000E06FE" w:rsidRPr="00300595" w:rsidRDefault="000E06FE" w:rsidP="000E06FE">
      <w:pPr>
        <w:ind w:left="2160" w:firstLine="720"/>
        <w:rPr>
          <w:rFonts w:asciiTheme="majorHAnsi" w:hAnsiTheme="majorHAnsi" w:cstheme="majorHAnsi"/>
          <w:sz w:val="28"/>
          <w:szCs w:val="28"/>
        </w:rPr>
      </w:pPr>
      <w:r w:rsidRPr="00300595">
        <w:rPr>
          <w:rStyle w:val="Heading2Char"/>
          <w:rFonts w:cstheme="majorHAnsi"/>
          <w:b/>
          <w:bCs/>
          <w:sz w:val="28"/>
          <w:szCs w:val="28"/>
        </w:rPr>
        <w:t>Mail the original application package to</w:t>
      </w:r>
      <w:r w:rsidRPr="0030059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2C6DB24D" w14:textId="77777777" w:rsidR="000E06FE" w:rsidRPr="001B72C5" w:rsidRDefault="000E06FE" w:rsidP="000E06FE">
      <w:pPr>
        <w:spacing w:after="0" w:line="240" w:lineRule="auto"/>
        <w:ind w:left="2880" w:firstLine="720"/>
        <w:rPr>
          <w:rFonts w:asciiTheme="majorHAnsi" w:hAnsiTheme="majorHAnsi" w:cstheme="majorHAnsi"/>
          <w:sz w:val="28"/>
          <w:szCs w:val="28"/>
        </w:rPr>
      </w:pPr>
      <w:r w:rsidRPr="001B72C5">
        <w:rPr>
          <w:rFonts w:asciiTheme="majorHAnsi" w:hAnsiTheme="majorHAnsi" w:cstheme="majorHAnsi"/>
          <w:sz w:val="28"/>
          <w:szCs w:val="28"/>
        </w:rPr>
        <w:t>Clerk, U.S. Bankruptcy Court</w:t>
      </w:r>
    </w:p>
    <w:p w14:paraId="075DF41D" w14:textId="77777777" w:rsidR="000E06FE" w:rsidRPr="001B72C5" w:rsidRDefault="000E06FE" w:rsidP="000E06FE">
      <w:pPr>
        <w:spacing w:after="0" w:line="240" w:lineRule="auto"/>
        <w:ind w:left="2880" w:firstLine="720"/>
        <w:rPr>
          <w:rFonts w:asciiTheme="majorHAnsi" w:hAnsiTheme="majorHAnsi" w:cstheme="majorHAnsi"/>
          <w:sz w:val="28"/>
          <w:szCs w:val="28"/>
        </w:rPr>
      </w:pPr>
      <w:r w:rsidRPr="001B72C5">
        <w:rPr>
          <w:rFonts w:asciiTheme="majorHAnsi" w:hAnsiTheme="majorHAnsi" w:cstheme="majorHAnsi"/>
          <w:sz w:val="28"/>
          <w:szCs w:val="28"/>
        </w:rPr>
        <w:t>46 E. Ohio St., Rm. 116</w:t>
      </w:r>
    </w:p>
    <w:p w14:paraId="3A6AC298" w14:textId="77777777" w:rsidR="000E06FE" w:rsidRPr="001B72C5" w:rsidRDefault="000E06FE" w:rsidP="000E06FE">
      <w:pPr>
        <w:spacing w:after="0" w:line="240" w:lineRule="auto"/>
        <w:ind w:left="2880" w:firstLine="720"/>
        <w:rPr>
          <w:rFonts w:asciiTheme="majorHAnsi" w:hAnsiTheme="majorHAnsi" w:cstheme="majorHAnsi"/>
          <w:sz w:val="28"/>
          <w:szCs w:val="28"/>
        </w:rPr>
      </w:pPr>
      <w:r w:rsidRPr="001B72C5">
        <w:rPr>
          <w:rFonts w:asciiTheme="majorHAnsi" w:hAnsiTheme="majorHAnsi" w:cstheme="majorHAnsi"/>
          <w:sz w:val="28"/>
          <w:szCs w:val="28"/>
        </w:rPr>
        <w:t>Indianapolis, IN 46204</w:t>
      </w:r>
    </w:p>
    <w:p w14:paraId="7B0F3611" w14:textId="77777777" w:rsidR="00800714" w:rsidRPr="001B72C5" w:rsidRDefault="00800714" w:rsidP="008007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FE8B1E" w14:textId="239A8C90" w:rsidR="000E06FE" w:rsidRPr="005E7AD5" w:rsidRDefault="000E06FE" w:rsidP="0080071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E7AD5">
        <w:rPr>
          <w:rFonts w:asciiTheme="majorHAnsi" w:hAnsiTheme="majorHAnsi" w:cstheme="majorHAnsi"/>
          <w:b/>
          <w:bCs/>
          <w:sz w:val="28"/>
          <w:szCs w:val="28"/>
        </w:rPr>
        <w:t>AND</w:t>
      </w:r>
    </w:p>
    <w:p w14:paraId="3C2BB5F2" w14:textId="77777777" w:rsidR="000E06FE" w:rsidRPr="001B72C5" w:rsidRDefault="000E06FE" w:rsidP="000E06FE">
      <w:pPr>
        <w:spacing w:after="0" w:line="240" w:lineRule="auto"/>
        <w:ind w:left="720" w:firstLine="720"/>
        <w:rPr>
          <w:rFonts w:asciiTheme="majorHAnsi" w:hAnsiTheme="majorHAnsi" w:cstheme="majorHAnsi"/>
          <w:sz w:val="24"/>
          <w:szCs w:val="24"/>
        </w:rPr>
      </w:pPr>
    </w:p>
    <w:p w14:paraId="73EFD9A8" w14:textId="0121FDE2" w:rsidR="000E06FE" w:rsidRPr="00300595" w:rsidRDefault="000E06FE" w:rsidP="000E06F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B72C5">
        <w:rPr>
          <w:rFonts w:asciiTheme="majorHAnsi" w:hAnsiTheme="majorHAnsi" w:cstheme="majorHAnsi"/>
          <w:sz w:val="24"/>
          <w:szCs w:val="24"/>
        </w:rPr>
        <w:t xml:space="preserve"> </w:t>
      </w:r>
      <w:r w:rsidRPr="001B72C5">
        <w:rPr>
          <w:rFonts w:asciiTheme="majorHAnsi" w:hAnsiTheme="majorHAnsi" w:cstheme="majorHAnsi"/>
          <w:sz w:val="24"/>
          <w:szCs w:val="24"/>
        </w:rPr>
        <w:tab/>
      </w:r>
      <w:r w:rsidRPr="001B72C5">
        <w:rPr>
          <w:rFonts w:asciiTheme="majorHAnsi" w:hAnsiTheme="majorHAnsi" w:cstheme="majorHAnsi"/>
          <w:sz w:val="24"/>
          <w:szCs w:val="24"/>
        </w:rPr>
        <w:tab/>
      </w:r>
      <w:r w:rsidRPr="001B72C5">
        <w:rPr>
          <w:rFonts w:asciiTheme="majorHAnsi" w:hAnsiTheme="majorHAnsi" w:cstheme="majorHAnsi"/>
          <w:sz w:val="24"/>
          <w:szCs w:val="24"/>
        </w:rPr>
        <w:tab/>
      </w:r>
      <w:r w:rsidRPr="001B72C5">
        <w:rPr>
          <w:rFonts w:asciiTheme="majorHAnsi" w:hAnsiTheme="majorHAnsi" w:cstheme="majorHAnsi"/>
          <w:sz w:val="24"/>
          <w:szCs w:val="24"/>
        </w:rPr>
        <w:tab/>
      </w:r>
      <w:r w:rsidRPr="00300595">
        <w:rPr>
          <w:rFonts w:asciiTheme="majorHAnsi" w:hAnsiTheme="majorHAnsi" w:cstheme="majorHAnsi"/>
          <w:sz w:val="28"/>
          <w:szCs w:val="28"/>
        </w:rPr>
        <w:t>M</w:t>
      </w:r>
      <w:r w:rsidRPr="00300595">
        <w:rPr>
          <w:rStyle w:val="Heading2Char"/>
          <w:rFonts w:cstheme="majorHAnsi"/>
          <w:b/>
          <w:bCs/>
          <w:sz w:val="28"/>
          <w:szCs w:val="28"/>
        </w:rPr>
        <w:t>ail a copy of the application package to</w:t>
      </w:r>
      <w:r w:rsidRPr="00300595">
        <w:rPr>
          <w:rFonts w:asciiTheme="majorHAnsi" w:hAnsiTheme="majorHAnsi" w:cstheme="majorHAnsi"/>
          <w:sz w:val="28"/>
          <w:szCs w:val="28"/>
        </w:rPr>
        <w:t>:</w:t>
      </w:r>
    </w:p>
    <w:p w14:paraId="537DEC94" w14:textId="77777777" w:rsidR="000E06FE" w:rsidRPr="001B72C5" w:rsidRDefault="000E06FE" w:rsidP="000E06F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0E9CEFF" w14:textId="231AB0CB" w:rsidR="000E06FE" w:rsidRPr="001B72C5" w:rsidRDefault="000E06FE" w:rsidP="000E06F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B72C5">
        <w:rPr>
          <w:rFonts w:asciiTheme="majorHAnsi" w:hAnsiTheme="majorHAnsi" w:cstheme="majorHAnsi"/>
          <w:sz w:val="24"/>
          <w:szCs w:val="24"/>
        </w:rPr>
        <w:tab/>
      </w:r>
      <w:r w:rsidRPr="001B72C5">
        <w:rPr>
          <w:rFonts w:asciiTheme="majorHAnsi" w:hAnsiTheme="majorHAnsi" w:cstheme="majorHAnsi"/>
          <w:sz w:val="24"/>
          <w:szCs w:val="24"/>
        </w:rPr>
        <w:tab/>
      </w:r>
      <w:r w:rsidRPr="001B72C5">
        <w:rPr>
          <w:rFonts w:asciiTheme="majorHAnsi" w:hAnsiTheme="majorHAnsi" w:cstheme="majorHAnsi"/>
          <w:sz w:val="24"/>
          <w:szCs w:val="24"/>
        </w:rPr>
        <w:tab/>
      </w:r>
      <w:r w:rsidRPr="001B72C5">
        <w:rPr>
          <w:rFonts w:asciiTheme="majorHAnsi" w:hAnsiTheme="majorHAnsi" w:cstheme="majorHAnsi"/>
          <w:sz w:val="24"/>
          <w:szCs w:val="24"/>
        </w:rPr>
        <w:tab/>
      </w:r>
      <w:r w:rsidRPr="001B72C5">
        <w:rPr>
          <w:rFonts w:asciiTheme="majorHAnsi" w:hAnsiTheme="majorHAnsi" w:cstheme="majorHAnsi"/>
          <w:sz w:val="24"/>
          <w:szCs w:val="24"/>
        </w:rPr>
        <w:tab/>
      </w:r>
      <w:r w:rsidRPr="001B72C5">
        <w:rPr>
          <w:rFonts w:asciiTheme="majorHAnsi" w:hAnsiTheme="majorHAnsi" w:cstheme="majorHAnsi"/>
          <w:sz w:val="28"/>
          <w:szCs w:val="28"/>
        </w:rPr>
        <w:t>Office of the U.S. Attorney</w:t>
      </w:r>
    </w:p>
    <w:p w14:paraId="44B6CF53" w14:textId="51FD2C08" w:rsidR="000E06FE" w:rsidRPr="001B72C5" w:rsidRDefault="000E06FE" w:rsidP="000E06F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B72C5">
        <w:rPr>
          <w:rFonts w:asciiTheme="majorHAnsi" w:hAnsiTheme="majorHAnsi" w:cstheme="majorHAnsi"/>
          <w:sz w:val="28"/>
          <w:szCs w:val="28"/>
        </w:rPr>
        <w:tab/>
      </w:r>
      <w:r w:rsidRPr="001B72C5">
        <w:rPr>
          <w:rFonts w:asciiTheme="majorHAnsi" w:hAnsiTheme="majorHAnsi" w:cstheme="majorHAnsi"/>
          <w:sz w:val="28"/>
          <w:szCs w:val="28"/>
        </w:rPr>
        <w:tab/>
      </w:r>
      <w:r w:rsidRPr="001B72C5">
        <w:rPr>
          <w:rFonts w:asciiTheme="majorHAnsi" w:hAnsiTheme="majorHAnsi" w:cstheme="majorHAnsi"/>
          <w:sz w:val="28"/>
          <w:szCs w:val="28"/>
        </w:rPr>
        <w:tab/>
      </w:r>
      <w:r w:rsidRPr="001B72C5">
        <w:rPr>
          <w:rFonts w:asciiTheme="majorHAnsi" w:hAnsiTheme="majorHAnsi" w:cstheme="majorHAnsi"/>
          <w:sz w:val="28"/>
          <w:szCs w:val="28"/>
        </w:rPr>
        <w:tab/>
      </w:r>
      <w:r w:rsidRPr="001B72C5">
        <w:rPr>
          <w:rFonts w:asciiTheme="majorHAnsi" w:hAnsiTheme="majorHAnsi" w:cstheme="majorHAnsi"/>
          <w:sz w:val="28"/>
          <w:szCs w:val="28"/>
        </w:rPr>
        <w:tab/>
        <w:t>10 W. Market St., Ste. 2100</w:t>
      </w:r>
    </w:p>
    <w:p w14:paraId="343C6FF4" w14:textId="788F0DA6" w:rsidR="000E06FE" w:rsidRPr="00800714" w:rsidRDefault="000E06FE" w:rsidP="000E06FE">
      <w:pPr>
        <w:spacing w:after="0" w:line="240" w:lineRule="auto"/>
        <w:rPr>
          <w:sz w:val="28"/>
          <w:szCs w:val="28"/>
        </w:rPr>
      </w:pPr>
      <w:r w:rsidRPr="001B72C5">
        <w:rPr>
          <w:rFonts w:asciiTheme="majorHAnsi" w:hAnsiTheme="majorHAnsi" w:cstheme="majorHAnsi"/>
          <w:sz w:val="28"/>
          <w:szCs w:val="28"/>
        </w:rPr>
        <w:tab/>
      </w:r>
      <w:r w:rsidRPr="001B72C5">
        <w:rPr>
          <w:rFonts w:asciiTheme="majorHAnsi" w:hAnsiTheme="majorHAnsi" w:cstheme="majorHAnsi"/>
          <w:sz w:val="28"/>
          <w:szCs w:val="28"/>
        </w:rPr>
        <w:tab/>
      </w:r>
      <w:r w:rsidRPr="001B72C5">
        <w:rPr>
          <w:rFonts w:asciiTheme="majorHAnsi" w:hAnsiTheme="majorHAnsi" w:cstheme="majorHAnsi"/>
          <w:sz w:val="28"/>
          <w:szCs w:val="28"/>
        </w:rPr>
        <w:tab/>
      </w:r>
      <w:r w:rsidRPr="001B72C5">
        <w:rPr>
          <w:rFonts w:asciiTheme="majorHAnsi" w:hAnsiTheme="majorHAnsi" w:cstheme="majorHAnsi"/>
          <w:sz w:val="28"/>
          <w:szCs w:val="28"/>
        </w:rPr>
        <w:tab/>
      </w:r>
      <w:r w:rsidRPr="001B72C5">
        <w:rPr>
          <w:rFonts w:asciiTheme="majorHAnsi" w:hAnsiTheme="majorHAnsi" w:cstheme="majorHAnsi"/>
          <w:sz w:val="28"/>
          <w:szCs w:val="28"/>
        </w:rPr>
        <w:tab/>
        <w:t>Indianapolis, IN 46204</w:t>
      </w:r>
    </w:p>
    <w:p w14:paraId="0D9FC474" w14:textId="77777777" w:rsidR="000E06FE" w:rsidRDefault="000E06FE" w:rsidP="000E06FE">
      <w:pPr>
        <w:spacing w:after="0" w:line="240" w:lineRule="auto"/>
      </w:pPr>
    </w:p>
    <w:p w14:paraId="4C7D9947" w14:textId="6248BA6E" w:rsidR="000E06FE" w:rsidRDefault="000E06FE" w:rsidP="00A23E6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5022D" wp14:editId="3A030450">
                <wp:simplePos x="0" y="0"/>
                <wp:positionH relativeFrom="column">
                  <wp:posOffset>41564</wp:posOffset>
                </wp:positionH>
                <wp:positionV relativeFrom="paragraph">
                  <wp:posOffset>105872</wp:posOffset>
                </wp:positionV>
                <wp:extent cx="645061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61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4FD2B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8.35pt" to="511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" strokecolor="#5b9bd5 [3208]" strokeweight="1.5pt">
                <v:stroke joinstyle="miter"/>
              </v:line>
            </w:pict>
          </mc:Fallback>
        </mc:AlternateContent>
      </w:r>
    </w:p>
    <w:p w14:paraId="291A3271" w14:textId="45403D54" w:rsidR="000D3470" w:rsidRPr="001B72C5" w:rsidRDefault="007231BF" w:rsidP="00A23E6D">
      <w:pPr>
        <w:jc w:val="both"/>
        <w:rPr>
          <w:rFonts w:asciiTheme="majorHAnsi" w:hAnsiTheme="majorHAnsi" w:cstheme="majorHAnsi"/>
          <w:sz w:val="24"/>
          <w:szCs w:val="24"/>
        </w:rPr>
      </w:pPr>
      <w:r w:rsidRPr="001B72C5">
        <w:rPr>
          <w:rFonts w:asciiTheme="majorHAnsi" w:hAnsiTheme="majorHAnsi" w:cstheme="majorHAnsi"/>
          <w:sz w:val="28"/>
          <w:szCs w:val="28"/>
        </w:rPr>
        <w:t>A complete application package consists</w:t>
      </w:r>
      <w:r w:rsidR="000D3470" w:rsidRPr="001B72C5">
        <w:rPr>
          <w:rFonts w:asciiTheme="majorHAnsi" w:hAnsiTheme="majorHAnsi" w:cstheme="majorHAnsi"/>
          <w:sz w:val="28"/>
          <w:szCs w:val="28"/>
        </w:rPr>
        <w:t xml:space="preserve"> of two parts:</w:t>
      </w:r>
    </w:p>
    <w:p w14:paraId="2E5393F6" w14:textId="76556DAC" w:rsidR="00300595" w:rsidRPr="00300595" w:rsidRDefault="000D3470" w:rsidP="00E43537">
      <w:pPr>
        <w:pStyle w:val="Title"/>
        <w:rPr>
          <w:rFonts w:cstheme="majorHAnsi"/>
          <w:b/>
          <w:bCs/>
          <w:sz w:val="28"/>
          <w:szCs w:val="28"/>
        </w:rPr>
      </w:pPr>
      <w:r w:rsidRPr="008E411D">
        <w:rPr>
          <w:rFonts w:cstheme="majorHAnsi"/>
          <w:b/>
          <w:bCs/>
          <w:sz w:val="36"/>
          <w:szCs w:val="36"/>
        </w:rPr>
        <w:t>Part 1.</w:t>
      </w:r>
      <w:r w:rsidRPr="001B72C5">
        <w:rPr>
          <w:rFonts w:cstheme="majorHAnsi"/>
          <w:sz w:val="40"/>
          <w:szCs w:val="40"/>
        </w:rPr>
        <w:t xml:space="preserve">  </w:t>
      </w:r>
      <w:r w:rsidR="00300595" w:rsidRPr="00014BBF">
        <w:rPr>
          <w:rFonts w:cstheme="majorHAnsi"/>
          <w:b/>
          <w:bCs/>
          <w:sz w:val="32"/>
          <w:szCs w:val="32"/>
        </w:rPr>
        <w:t>Application and payee information</w:t>
      </w:r>
    </w:p>
    <w:p w14:paraId="38FA42BC" w14:textId="4B6F27EB" w:rsidR="00300595" w:rsidRDefault="007A7C5B" w:rsidP="00300595">
      <w:pPr>
        <w:pStyle w:val="Title"/>
        <w:numPr>
          <w:ilvl w:val="0"/>
          <w:numId w:val="6"/>
        </w:numPr>
        <w:rPr>
          <w:rFonts w:cstheme="majorHAnsi"/>
          <w:sz w:val="28"/>
          <w:szCs w:val="28"/>
        </w:rPr>
      </w:pPr>
      <w:hyperlink r:id="rId8" w:history="1">
        <w:r w:rsidR="000D3470" w:rsidRPr="001B72C5">
          <w:rPr>
            <w:rStyle w:val="Hyperlink"/>
            <w:rFonts w:cstheme="majorHAnsi"/>
            <w:sz w:val="28"/>
            <w:szCs w:val="28"/>
          </w:rPr>
          <w:t>Application Form</w:t>
        </w:r>
      </w:hyperlink>
      <w:r w:rsidR="000D3470" w:rsidRPr="001B72C5">
        <w:rPr>
          <w:rFonts w:cstheme="majorHAnsi"/>
          <w:sz w:val="28"/>
          <w:szCs w:val="28"/>
        </w:rPr>
        <w:t xml:space="preserve"> </w:t>
      </w:r>
      <w:r w:rsidR="008E411D">
        <w:rPr>
          <w:rFonts w:cstheme="majorHAnsi"/>
          <w:sz w:val="28"/>
          <w:szCs w:val="28"/>
        </w:rPr>
        <w:t xml:space="preserve">for one </w:t>
      </w:r>
      <w:r w:rsidR="00BE2702">
        <w:rPr>
          <w:rFonts w:cstheme="majorHAnsi"/>
          <w:sz w:val="28"/>
          <w:szCs w:val="28"/>
        </w:rPr>
        <w:t>C</w:t>
      </w:r>
      <w:r w:rsidR="008E411D">
        <w:rPr>
          <w:rFonts w:cstheme="majorHAnsi"/>
          <w:sz w:val="28"/>
          <w:szCs w:val="28"/>
        </w:rPr>
        <w:t xml:space="preserve">laimant per case, or </w:t>
      </w:r>
    </w:p>
    <w:p w14:paraId="4E77A6FF" w14:textId="00B75A14" w:rsidR="00300595" w:rsidRDefault="007A7C5B" w:rsidP="00300595">
      <w:pPr>
        <w:pStyle w:val="Title"/>
        <w:numPr>
          <w:ilvl w:val="0"/>
          <w:numId w:val="6"/>
        </w:numPr>
        <w:rPr>
          <w:rFonts w:cstheme="majorHAnsi"/>
          <w:sz w:val="28"/>
          <w:szCs w:val="28"/>
        </w:rPr>
      </w:pPr>
      <w:hyperlink r:id="rId9" w:history="1">
        <w:r w:rsidR="008E411D" w:rsidRPr="008E411D">
          <w:rPr>
            <w:rStyle w:val="Hyperlink"/>
            <w:rFonts w:cstheme="majorHAnsi"/>
            <w:sz w:val="28"/>
            <w:szCs w:val="28"/>
          </w:rPr>
          <w:t>Omnibus Application Form</w:t>
        </w:r>
      </w:hyperlink>
      <w:r w:rsidR="008E411D">
        <w:rPr>
          <w:rFonts w:cstheme="majorHAnsi"/>
          <w:sz w:val="28"/>
          <w:szCs w:val="28"/>
        </w:rPr>
        <w:t xml:space="preserve"> for one </w:t>
      </w:r>
      <w:r w:rsidR="00BE2702">
        <w:rPr>
          <w:rFonts w:cstheme="majorHAnsi"/>
          <w:sz w:val="28"/>
          <w:szCs w:val="28"/>
        </w:rPr>
        <w:t>C</w:t>
      </w:r>
      <w:r w:rsidR="008E411D">
        <w:rPr>
          <w:rFonts w:cstheme="majorHAnsi"/>
          <w:sz w:val="28"/>
          <w:szCs w:val="28"/>
        </w:rPr>
        <w:t>laimant in multiple cases</w:t>
      </w:r>
    </w:p>
    <w:p w14:paraId="088E31F7" w14:textId="5F4E722E" w:rsidR="000D3470" w:rsidRPr="001B72C5" w:rsidRDefault="008E411D" w:rsidP="00300595">
      <w:pPr>
        <w:pStyle w:val="Title"/>
        <w:ind w:left="36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 </w:t>
      </w:r>
      <w:r w:rsidR="000D3470" w:rsidRPr="001B72C5">
        <w:rPr>
          <w:rFonts w:cstheme="majorHAnsi"/>
          <w:b/>
          <w:bCs/>
          <w:sz w:val="28"/>
          <w:szCs w:val="28"/>
        </w:rPr>
        <w:t>and</w:t>
      </w:r>
      <w:r w:rsidR="000D3470" w:rsidRPr="001B72C5">
        <w:rPr>
          <w:rFonts w:cstheme="majorHAnsi"/>
          <w:sz w:val="28"/>
          <w:szCs w:val="28"/>
        </w:rPr>
        <w:t xml:space="preserve"> </w:t>
      </w:r>
    </w:p>
    <w:p w14:paraId="521F8F72" w14:textId="499E2727" w:rsidR="000D3470" w:rsidRPr="001B72C5" w:rsidRDefault="007A7C5B" w:rsidP="00E43537">
      <w:pPr>
        <w:pStyle w:val="Title"/>
        <w:numPr>
          <w:ilvl w:val="0"/>
          <w:numId w:val="5"/>
        </w:numPr>
        <w:rPr>
          <w:rFonts w:cstheme="majorHAnsi"/>
          <w:sz w:val="28"/>
          <w:szCs w:val="28"/>
        </w:rPr>
      </w:pPr>
      <w:hyperlink r:id="rId10" w:history="1">
        <w:r w:rsidR="000D3470" w:rsidRPr="001B72C5">
          <w:rPr>
            <w:rStyle w:val="Hyperlink"/>
            <w:rFonts w:cstheme="majorHAnsi"/>
            <w:sz w:val="28"/>
            <w:szCs w:val="28"/>
          </w:rPr>
          <w:t>U.S. person or entity</w:t>
        </w:r>
      </w:hyperlink>
      <w:r w:rsidR="00300595">
        <w:rPr>
          <w:rFonts w:cstheme="majorHAnsi"/>
          <w:sz w:val="28"/>
          <w:szCs w:val="28"/>
        </w:rPr>
        <w:t xml:space="preserve"> payee information form</w:t>
      </w:r>
      <w:r w:rsidR="00D554B8">
        <w:rPr>
          <w:rFonts w:cstheme="majorHAnsi"/>
          <w:sz w:val="28"/>
          <w:szCs w:val="28"/>
        </w:rPr>
        <w:t xml:space="preserve"> (AO 213P)</w:t>
      </w:r>
      <w:r w:rsidR="00300595">
        <w:rPr>
          <w:rFonts w:cstheme="majorHAnsi"/>
          <w:sz w:val="28"/>
          <w:szCs w:val="28"/>
        </w:rPr>
        <w:t xml:space="preserve">, </w:t>
      </w:r>
      <w:r w:rsidR="000D3470" w:rsidRPr="001B72C5">
        <w:rPr>
          <w:rFonts w:cstheme="majorHAnsi"/>
          <w:sz w:val="28"/>
          <w:szCs w:val="28"/>
        </w:rPr>
        <w:t>or</w:t>
      </w:r>
    </w:p>
    <w:p w14:paraId="1FCEE387" w14:textId="26051DF3" w:rsidR="000D3470" w:rsidRPr="001B72C5" w:rsidRDefault="007A7C5B" w:rsidP="00E43537">
      <w:pPr>
        <w:pStyle w:val="Title"/>
        <w:numPr>
          <w:ilvl w:val="0"/>
          <w:numId w:val="5"/>
        </w:numPr>
        <w:rPr>
          <w:rFonts w:cstheme="majorHAnsi"/>
          <w:sz w:val="28"/>
          <w:szCs w:val="28"/>
        </w:rPr>
      </w:pPr>
      <w:hyperlink r:id="rId11" w:history="1">
        <w:r w:rsidR="000D3470" w:rsidRPr="001B72C5">
          <w:rPr>
            <w:rStyle w:val="Hyperlink"/>
            <w:rFonts w:cstheme="majorHAnsi"/>
            <w:sz w:val="28"/>
            <w:szCs w:val="28"/>
          </w:rPr>
          <w:t>foreign person or entity</w:t>
        </w:r>
      </w:hyperlink>
      <w:r w:rsidR="00300595">
        <w:rPr>
          <w:rFonts w:cstheme="majorHAnsi"/>
          <w:sz w:val="28"/>
          <w:szCs w:val="28"/>
        </w:rPr>
        <w:t xml:space="preserve"> payee information form</w:t>
      </w:r>
      <w:r w:rsidR="000D3470" w:rsidRPr="001B72C5">
        <w:rPr>
          <w:rFonts w:cstheme="majorHAnsi"/>
          <w:sz w:val="28"/>
          <w:szCs w:val="28"/>
        </w:rPr>
        <w:t xml:space="preserve"> </w:t>
      </w:r>
      <w:r w:rsidR="00D554B8">
        <w:rPr>
          <w:rFonts w:cstheme="majorHAnsi"/>
          <w:sz w:val="28"/>
          <w:szCs w:val="28"/>
        </w:rPr>
        <w:t xml:space="preserve">(AO 215) </w:t>
      </w:r>
      <w:r w:rsidR="006A45D9">
        <w:rPr>
          <w:rFonts w:cstheme="majorHAnsi"/>
          <w:sz w:val="28"/>
          <w:szCs w:val="28"/>
        </w:rPr>
        <w:t>and</w:t>
      </w:r>
      <w:r w:rsidR="000D3470" w:rsidRPr="001B72C5">
        <w:rPr>
          <w:rFonts w:cstheme="majorHAnsi"/>
          <w:sz w:val="28"/>
          <w:szCs w:val="28"/>
        </w:rPr>
        <w:t xml:space="preserve"> a </w:t>
      </w:r>
      <w:hyperlink r:id="rId12" w:history="1">
        <w:r w:rsidR="000D3470" w:rsidRPr="001B72C5">
          <w:rPr>
            <w:rStyle w:val="Hyperlink"/>
            <w:rFonts w:cstheme="majorHAnsi"/>
            <w:sz w:val="28"/>
            <w:szCs w:val="28"/>
          </w:rPr>
          <w:t>W-8</w:t>
        </w:r>
      </w:hyperlink>
    </w:p>
    <w:p w14:paraId="4ABEAB6A" w14:textId="0A63DDBB" w:rsidR="000D3470" w:rsidRDefault="000D3470" w:rsidP="00A23E6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E8178D" w14:textId="77777777" w:rsidR="00BB379B" w:rsidRDefault="000D3470" w:rsidP="00E43537">
      <w:pPr>
        <w:pStyle w:val="Title"/>
        <w:rPr>
          <w:sz w:val="28"/>
          <w:szCs w:val="28"/>
        </w:rPr>
      </w:pPr>
      <w:r w:rsidRPr="007231BF">
        <w:rPr>
          <w:b/>
          <w:bCs/>
          <w:sz w:val="36"/>
          <w:szCs w:val="36"/>
        </w:rPr>
        <w:t>Part 2.</w:t>
      </w:r>
      <w:r w:rsidRPr="00E43537">
        <w:rPr>
          <w:sz w:val="40"/>
          <w:szCs w:val="40"/>
        </w:rPr>
        <w:t xml:space="preserve">  </w:t>
      </w:r>
      <w:r w:rsidR="00E43537" w:rsidRPr="00014BBF">
        <w:rPr>
          <w:b/>
          <w:bCs/>
          <w:sz w:val="32"/>
          <w:szCs w:val="32"/>
        </w:rPr>
        <w:t>S</w:t>
      </w:r>
      <w:r w:rsidRPr="00014BBF">
        <w:rPr>
          <w:b/>
          <w:bCs/>
          <w:sz w:val="32"/>
          <w:szCs w:val="32"/>
        </w:rPr>
        <w:t>upporting documents</w:t>
      </w:r>
      <w:r w:rsidR="00E43537">
        <w:rPr>
          <w:sz w:val="28"/>
          <w:szCs w:val="28"/>
        </w:rPr>
        <w:t xml:space="preserve"> </w:t>
      </w:r>
    </w:p>
    <w:p w14:paraId="5687203F" w14:textId="3B85CF96" w:rsidR="000D3470" w:rsidRPr="00E43537" w:rsidRDefault="00E43537" w:rsidP="00E43537">
      <w:pPr>
        <w:pStyle w:val="Title"/>
        <w:rPr>
          <w:sz w:val="40"/>
          <w:szCs w:val="40"/>
        </w:rPr>
      </w:pPr>
      <w:r w:rsidRPr="001B72C5">
        <w:rPr>
          <w:rFonts w:cstheme="majorHAnsi"/>
          <w:sz w:val="28"/>
          <w:szCs w:val="28"/>
        </w:rPr>
        <w:t xml:space="preserve">Select the category </w:t>
      </w:r>
      <w:r w:rsidR="00194200" w:rsidRPr="001B72C5">
        <w:rPr>
          <w:rFonts w:cstheme="majorHAnsi"/>
          <w:sz w:val="28"/>
          <w:szCs w:val="28"/>
        </w:rPr>
        <w:t xml:space="preserve">that best </w:t>
      </w:r>
      <w:r w:rsidRPr="001B72C5">
        <w:rPr>
          <w:rFonts w:cstheme="majorHAnsi"/>
          <w:sz w:val="28"/>
          <w:szCs w:val="28"/>
        </w:rPr>
        <w:t>describ</w:t>
      </w:r>
      <w:r w:rsidR="00194200" w:rsidRPr="001B72C5">
        <w:rPr>
          <w:rFonts w:cstheme="majorHAnsi"/>
          <w:sz w:val="28"/>
          <w:szCs w:val="28"/>
        </w:rPr>
        <w:t>es</w:t>
      </w:r>
      <w:r w:rsidRPr="001B72C5">
        <w:rPr>
          <w:rFonts w:cstheme="majorHAnsi"/>
          <w:sz w:val="28"/>
          <w:szCs w:val="28"/>
        </w:rPr>
        <w:t xml:space="preserve"> the Claimant</w:t>
      </w:r>
      <w:r w:rsidR="00F152F2" w:rsidRPr="001B72C5">
        <w:rPr>
          <w:rFonts w:cstheme="majorHAnsi"/>
          <w:sz w:val="28"/>
          <w:szCs w:val="28"/>
        </w:rPr>
        <w:t xml:space="preserve"> and submit the corresponding required documents</w:t>
      </w:r>
      <w:r w:rsidRPr="001B72C5">
        <w:rPr>
          <w:rFonts w:cstheme="majorHAnsi"/>
          <w:sz w:val="28"/>
          <w:szCs w:val="28"/>
        </w:rPr>
        <w:t xml:space="preserve">. Click </w:t>
      </w:r>
      <w:r w:rsidR="00194200" w:rsidRPr="001B72C5">
        <w:rPr>
          <w:rFonts w:cstheme="majorHAnsi"/>
          <w:sz w:val="28"/>
          <w:szCs w:val="28"/>
        </w:rPr>
        <w:t xml:space="preserve">the arrow </w:t>
      </w:r>
      <w:r w:rsidR="00F152F2" w:rsidRPr="001B72C5">
        <w:rPr>
          <w:rFonts w:cstheme="majorHAnsi"/>
          <w:sz w:val="28"/>
          <w:szCs w:val="28"/>
        </w:rPr>
        <w:t>left of</w:t>
      </w:r>
      <w:r w:rsidR="00194200" w:rsidRPr="001B72C5">
        <w:rPr>
          <w:rFonts w:cstheme="majorHAnsi"/>
          <w:sz w:val="28"/>
          <w:szCs w:val="28"/>
        </w:rPr>
        <w:t xml:space="preserve"> the </w:t>
      </w:r>
      <w:r w:rsidRPr="001B72C5">
        <w:rPr>
          <w:rFonts w:cstheme="majorHAnsi"/>
          <w:sz w:val="28"/>
          <w:szCs w:val="28"/>
        </w:rPr>
        <w:t xml:space="preserve">heading to expand </w:t>
      </w:r>
      <w:r w:rsidR="00F152F2" w:rsidRPr="001B72C5">
        <w:rPr>
          <w:rFonts w:cstheme="majorHAnsi"/>
          <w:sz w:val="28"/>
          <w:szCs w:val="28"/>
        </w:rPr>
        <w:t>the</w:t>
      </w:r>
      <w:r w:rsidR="00194200" w:rsidRPr="001B72C5">
        <w:rPr>
          <w:rFonts w:cstheme="majorHAnsi"/>
          <w:sz w:val="28"/>
          <w:szCs w:val="28"/>
        </w:rPr>
        <w:t xml:space="preserve"> </w:t>
      </w:r>
      <w:r w:rsidRPr="001B72C5">
        <w:rPr>
          <w:rFonts w:cstheme="majorHAnsi"/>
          <w:sz w:val="28"/>
          <w:szCs w:val="28"/>
        </w:rPr>
        <w:t>section</w:t>
      </w:r>
      <w:r w:rsidR="00BB379B">
        <w:rPr>
          <w:rFonts w:cstheme="majorHAnsi"/>
          <w:sz w:val="28"/>
          <w:szCs w:val="28"/>
        </w:rPr>
        <w:t xml:space="preserve"> and see the required documents</w:t>
      </w:r>
      <w:r w:rsidRPr="001B72C5">
        <w:rPr>
          <w:rFonts w:cstheme="majorHAnsi"/>
          <w:sz w:val="28"/>
          <w:szCs w:val="28"/>
        </w:rPr>
        <w:t>.</w:t>
      </w:r>
    </w:p>
    <w:p w14:paraId="61ED55BA" w14:textId="7A72EC2C" w:rsidR="000D3470" w:rsidRDefault="000D3470" w:rsidP="009279CC">
      <w:pPr>
        <w:pStyle w:val="Heading1"/>
        <w15:collapsed/>
      </w:pPr>
      <w:bookmarkStart w:id="0" w:name="_Hlk126924464"/>
      <w:r w:rsidRPr="001A00F1">
        <w:rPr>
          <w:b/>
          <w:bCs/>
          <w:sz w:val="28"/>
          <w:szCs w:val="28"/>
        </w:rPr>
        <w:t>Original Creditor</w:t>
      </w:r>
      <w:bookmarkEnd w:id="0"/>
      <w:r w:rsidR="00DE2693">
        <w:rPr>
          <w:b/>
          <w:bCs/>
          <w:sz w:val="28"/>
          <w:szCs w:val="28"/>
        </w:rPr>
        <w:t>, Individual</w:t>
      </w:r>
    </w:p>
    <w:p w14:paraId="17FFD397" w14:textId="1DC4B5C9" w:rsidR="00DE2693" w:rsidRPr="00654275" w:rsidRDefault="00E43537" w:rsidP="007231BF">
      <w:pPr>
        <w:rPr>
          <w:rFonts w:asciiTheme="majorHAnsi" w:hAnsiTheme="majorHAnsi" w:cstheme="majorHAnsi"/>
          <w:sz w:val="28"/>
          <w:szCs w:val="28"/>
        </w:rPr>
      </w:pPr>
      <w:r w:rsidRPr="00654275">
        <w:rPr>
          <w:rFonts w:asciiTheme="majorHAnsi" w:hAnsiTheme="majorHAnsi" w:cstheme="majorHAnsi"/>
          <w:sz w:val="28"/>
          <w:szCs w:val="28"/>
        </w:rPr>
        <w:t xml:space="preserve">1. </w:t>
      </w:r>
      <w:r w:rsidR="00DE2693" w:rsidRPr="00654275">
        <w:rPr>
          <w:rFonts w:asciiTheme="majorHAnsi" w:hAnsiTheme="majorHAnsi" w:cstheme="majorHAnsi"/>
          <w:sz w:val="28"/>
          <w:szCs w:val="28"/>
        </w:rPr>
        <w:t xml:space="preserve">Photo ID: unredacted copy of driver’s license or </w:t>
      </w:r>
      <w:r w:rsidR="0050055D">
        <w:rPr>
          <w:rFonts w:asciiTheme="majorHAnsi" w:hAnsiTheme="majorHAnsi" w:cstheme="majorHAnsi"/>
          <w:sz w:val="28"/>
          <w:szCs w:val="28"/>
        </w:rPr>
        <w:t>government-issued ID</w:t>
      </w:r>
      <w:r w:rsidR="00DE2693" w:rsidRPr="00654275">
        <w:rPr>
          <w:rFonts w:asciiTheme="majorHAnsi" w:hAnsiTheme="majorHAnsi" w:cstheme="majorHAnsi"/>
          <w:sz w:val="28"/>
          <w:szCs w:val="28"/>
        </w:rPr>
        <w:t>. Document must show current name and address</w:t>
      </w:r>
      <w:r w:rsidR="00194200" w:rsidRPr="00654275">
        <w:rPr>
          <w:rFonts w:asciiTheme="majorHAnsi" w:hAnsiTheme="majorHAnsi" w:cstheme="majorHAnsi"/>
          <w:sz w:val="28"/>
          <w:szCs w:val="28"/>
        </w:rPr>
        <w:t>.</w:t>
      </w:r>
    </w:p>
    <w:p w14:paraId="6B8CB7EC" w14:textId="7272D721" w:rsidR="008512E4" w:rsidRPr="00654275" w:rsidRDefault="008512E4" w:rsidP="007231BF">
      <w:pPr>
        <w:rPr>
          <w:rFonts w:asciiTheme="majorHAnsi" w:hAnsiTheme="majorHAnsi" w:cstheme="majorHAnsi"/>
          <w:sz w:val="28"/>
          <w:szCs w:val="28"/>
        </w:rPr>
      </w:pPr>
      <w:r w:rsidRPr="00654275">
        <w:rPr>
          <w:rFonts w:asciiTheme="majorHAnsi" w:hAnsiTheme="majorHAnsi" w:cstheme="majorHAnsi"/>
          <w:sz w:val="28"/>
          <w:szCs w:val="28"/>
        </w:rPr>
        <w:lastRenderedPageBreak/>
        <w:t>2. If joint creditors such as husband and wife, submit photo ID for each.</w:t>
      </w:r>
    </w:p>
    <w:p w14:paraId="64C3852E" w14:textId="573C2B6D" w:rsidR="00DE2693" w:rsidRPr="00654275" w:rsidRDefault="008512E4" w:rsidP="00DE2693">
      <w:pPr>
        <w:rPr>
          <w:rFonts w:asciiTheme="majorHAnsi" w:hAnsiTheme="majorHAnsi" w:cstheme="majorHAnsi"/>
          <w:sz w:val="28"/>
          <w:szCs w:val="28"/>
        </w:rPr>
      </w:pPr>
      <w:bookmarkStart w:id="1" w:name="_Hlk129698434"/>
      <w:r w:rsidRPr="00654275">
        <w:rPr>
          <w:rFonts w:asciiTheme="majorHAnsi" w:hAnsiTheme="majorHAnsi" w:cstheme="majorHAnsi"/>
          <w:sz w:val="28"/>
          <w:szCs w:val="28"/>
        </w:rPr>
        <w:t>3</w:t>
      </w:r>
      <w:r w:rsidR="00E43537" w:rsidRPr="00654275">
        <w:rPr>
          <w:rFonts w:asciiTheme="majorHAnsi" w:hAnsiTheme="majorHAnsi" w:cstheme="majorHAnsi"/>
          <w:sz w:val="28"/>
          <w:szCs w:val="28"/>
        </w:rPr>
        <w:t xml:space="preserve">. </w:t>
      </w:r>
      <w:r w:rsidR="00DE2693" w:rsidRPr="00654275">
        <w:rPr>
          <w:rFonts w:asciiTheme="majorHAnsi" w:hAnsiTheme="majorHAnsi" w:cstheme="majorHAnsi"/>
          <w:sz w:val="28"/>
          <w:szCs w:val="28"/>
        </w:rPr>
        <w:t>If applicable</w:t>
      </w:r>
      <w:r w:rsidR="00163E91" w:rsidRPr="00654275">
        <w:rPr>
          <w:rFonts w:asciiTheme="majorHAnsi" w:hAnsiTheme="majorHAnsi" w:cstheme="majorHAnsi"/>
          <w:sz w:val="28"/>
          <w:szCs w:val="28"/>
        </w:rPr>
        <w:t>,</w:t>
      </w:r>
      <w:r w:rsidR="00DE2693" w:rsidRPr="00654275">
        <w:rPr>
          <w:rFonts w:asciiTheme="majorHAnsi" w:hAnsiTheme="majorHAnsi" w:cstheme="majorHAnsi"/>
          <w:sz w:val="28"/>
          <w:szCs w:val="28"/>
        </w:rPr>
        <w:t xml:space="preserve"> certified copy of marriage certificate or divorce decree showing name change.</w:t>
      </w:r>
    </w:p>
    <w:bookmarkEnd w:id="1"/>
    <w:p w14:paraId="406EAD27" w14:textId="5CA5B9A2" w:rsidR="00C34660" w:rsidRDefault="00DE2693" w:rsidP="009279CC">
      <w:pPr>
        <w:pStyle w:val="Heading1"/>
        <w15:collapsed/>
        <w:rPr>
          <w:b/>
          <w:bCs/>
          <w:sz w:val="28"/>
          <w:szCs w:val="28"/>
        </w:rPr>
      </w:pPr>
      <w:r w:rsidRPr="00DE2693">
        <w:rPr>
          <w:b/>
          <w:bCs/>
          <w:sz w:val="28"/>
          <w:szCs w:val="28"/>
        </w:rPr>
        <w:t>Original Creditor, Business or Government entity</w:t>
      </w:r>
    </w:p>
    <w:p w14:paraId="18C3DCBA" w14:textId="0D8E2ADD" w:rsidR="00194200" w:rsidRPr="00654275" w:rsidRDefault="00194200" w:rsidP="007231BF">
      <w:pPr>
        <w:rPr>
          <w:rFonts w:asciiTheme="majorHAnsi" w:hAnsiTheme="majorHAnsi" w:cstheme="majorHAnsi"/>
          <w:sz w:val="28"/>
          <w:szCs w:val="28"/>
        </w:rPr>
      </w:pPr>
      <w:bookmarkStart w:id="2" w:name="_Hlk129698833"/>
      <w:r w:rsidRPr="00654275">
        <w:rPr>
          <w:rFonts w:asciiTheme="majorHAnsi" w:hAnsiTheme="majorHAnsi" w:cstheme="majorHAnsi"/>
          <w:sz w:val="28"/>
          <w:szCs w:val="28"/>
        </w:rPr>
        <w:t>1. Photo ID</w:t>
      </w:r>
      <w:bookmarkStart w:id="3" w:name="_Hlk129698250"/>
      <w:r w:rsidR="00971A48" w:rsidRPr="00654275">
        <w:rPr>
          <w:rFonts w:asciiTheme="majorHAnsi" w:hAnsiTheme="majorHAnsi" w:cstheme="majorHAnsi"/>
          <w:sz w:val="28"/>
          <w:szCs w:val="28"/>
        </w:rPr>
        <w:t xml:space="preserve"> of representative</w:t>
      </w:r>
      <w:r w:rsidRPr="00654275">
        <w:rPr>
          <w:rFonts w:asciiTheme="majorHAnsi" w:hAnsiTheme="majorHAnsi" w:cstheme="majorHAnsi"/>
          <w:sz w:val="28"/>
          <w:szCs w:val="28"/>
        </w:rPr>
        <w:t xml:space="preserve">: unredacted copy of driver’s license or </w:t>
      </w:r>
      <w:r w:rsidR="0050055D">
        <w:rPr>
          <w:rFonts w:asciiTheme="majorHAnsi" w:hAnsiTheme="majorHAnsi" w:cstheme="majorHAnsi"/>
          <w:sz w:val="28"/>
          <w:szCs w:val="28"/>
        </w:rPr>
        <w:t>government-issued ID</w:t>
      </w:r>
      <w:r w:rsidRPr="00654275">
        <w:rPr>
          <w:rFonts w:asciiTheme="majorHAnsi" w:hAnsiTheme="majorHAnsi" w:cstheme="majorHAnsi"/>
          <w:sz w:val="28"/>
          <w:szCs w:val="28"/>
        </w:rPr>
        <w:t>. Document must show current name and address. Federal government employees may submit employee ID</w:t>
      </w:r>
      <w:r w:rsidR="0050055D">
        <w:rPr>
          <w:rFonts w:asciiTheme="majorHAnsi" w:hAnsiTheme="majorHAnsi" w:cstheme="majorHAnsi"/>
          <w:sz w:val="28"/>
          <w:szCs w:val="28"/>
        </w:rPr>
        <w:t xml:space="preserve"> in lieu of other photo ID</w:t>
      </w:r>
      <w:r w:rsidRPr="00654275">
        <w:rPr>
          <w:rFonts w:asciiTheme="majorHAnsi" w:hAnsiTheme="majorHAnsi" w:cstheme="majorHAnsi"/>
          <w:sz w:val="28"/>
          <w:szCs w:val="28"/>
        </w:rPr>
        <w:t>.</w:t>
      </w:r>
    </w:p>
    <w:p w14:paraId="2CF78305" w14:textId="062EAA67" w:rsidR="00194200" w:rsidRPr="00654275" w:rsidRDefault="00194200" w:rsidP="00194200">
      <w:pPr>
        <w:rPr>
          <w:rFonts w:asciiTheme="majorHAnsi" w:hAnsiTheme="majorHAnsi" w:cstheme="majorHAnsi"/>
          <w:sz w:val="28"/>
          <w:szCs w:val="28"/>
        </w:rPr>
      </w:pPr>
      <w:r w:rsidRPr="00654275">
        <w:rPr>
          <w:rFonts w:asciiTheme="majorHAnsi" w:hAnsiTheme="majorHAnsi" w:cstheme="majorHAnsi"/>
          <w:sz w:val="28"/>
          <w:szCs w:val="28"/>
        </w:rPr>
        <w:t xml:space="preserve">2. Notarized Power of Attorney </w:t>
      </w:r>
      <w:r w:rsidR="0005203E" w:rsidRPr="00654275">
        <w:rPr>
          <w:rFonts w:asciiTheme="majorHAnsi" w:hAnsiTheme="majorHAnsi" w:cstheme="majorHAnsi"/>
          <w:sz w:val="28"/>
          <w:szCs w:val="28"/>
        </w:rPr>
        <w:t>authorizing</w:t>
      </w:r>
      <w:r w:rsidRPr="00654275">
        <w:rPr>
          <w:rFonts w:asciiTheme="majorHAnsi" w:hAnsiTheme="majorHAnsi" w:cstheme="majorHAnsi"/>
          <w:sz w:val="28"/>
          <w:szCs w:val="28"/>
        </w:rPr>
        <w:t xml:space="preserve"> representative to sign application</w:t>
      </w:r>
      <w:r w:rsidR="00163E91" w:rsidRPr="00654275">
        <w:rPr>
          <w:rFonts w:asciiTheme="majorHAnsi" w:hAnsiTheme="majorHAnsi" w:cstheme="majorHAnsi"/>
          <w:sz w:val="28"/>
          <w:szCs w:val="28"/>
        </w:rPr>
        <w:t>.</w:t>
      </w:r>
    </w:p>
    <w:p w14:paraId="2E6A1A2E" w14:textId="474BD8D5" w:rsidR="00194200" w:rsidRPr="00654275" w:rsidRDefault="00194200" w:rsidP="00194200">
      <w:pPr>
        <w:rPr>
          <w:rFonts w:asciiTheme="majorHAnsi" w:hAnsiTheme="majorHAnsi" w:cstheme="majorHAnsi"/>
          <w:sz w:val="28"/>
          <w:szCs w:val="28"/>
        </w:rPr>
      </w:pPr>
      <w:r w:rsidRPr="00654275">
        <w:rPr>
          <w:rFonts w:asciiTheme="majorHAnsi" w:hAnsiTheme="majorHAnsi" w:cstheme="majorHAnsi"/>
          <w:sz w:val="28"/>
          <w:szCs w:val="28"/>
        </w:rPr>
        <w:t>3. Business only - proof that business is active and in good standing</w:t>
      </w:r>
      <w:r w:rsidR="00163E91" w:rsidRPr="00654275">
        <w:rPr>
          <w:rFonts w:asciiTheme="majorHAnsi" w:hAnsiTheme="majorHAnsi" w:cstheme="majorHAnsi"/>
          <w:sz w:val="28"/>
          <w:szCs w:val="28"/>
        </w:rPr>
        <w:t>.</w:t>
      </w:r>
    </w:p>
    <w:p w14:paraId="5CCF5384" w14:textId="43CA2BAF" w:rsidR="00194200" w:rsidRPr="00654275" w:rsidRDefault="00194200" w:rsidP="00194200">
      <w:pPr>
        <w:rPr>
          <w:rFonts w:asciiTheme="majorHAnsi" w:hAnsiTheme="majorHAnsi" w:cstheme="majorHAnsi"/>
          <w:sz w:val="28"/>
          <w:szCs w:val="28"/>
        </w:rPr>
      </w:pPr>
      <w:r w:rsidRPr="00654275">
        <w:rPr>
          <w:rFonts w:asciiTheme="majorHAnsi" w:hAnsiTheme="majorHAnsi" w:cstheme="majorHAnsi"/>
          <w:sz w:val="28"/>
          <w:szCs w:val="28"/>
        </w:rPr>
        <w:t xml:space="preserve">4. Proof of </w:t>
      </w:r>
      <w:r w:rsidR="001B72C5" w:rsidRPr="00654275">
        <w:rPr>
          <w:rFonts w:asciiTheme="majorHAnsi" w:hAnsiTheme="majorHAnsi" w:cstheme="majorHAnsi"/>
          <w:sz w:val="28"/>
          <w:szCs w:val="28"/>
        </w:rPr>
        <w:t xml:space="preserve">business </w:t>
      </w:r>
      <w:r w:rsidRPr="00654275">
        <w:rPr>
          <w:rFonts w:asciiTheme="majorHAnsi" w:hAnsiTheme="majorHAnsi" w:cstheme="majorHAnsi"/>
          <w:sz w:val="28"/>
          <w:szCs w:val="28"/>
        </w:rPr>
        <w:t>name change, if applicable</w:t>
      </w:r>
      <w:bookmarkEnd w:id="3"/>
      <w:r w:rsidR="00163E91" w:rsidRPr="00654275">
        <w:rPr>
          <w:rFonts w:asciiTheme="majorHAnsi" w:hAnsiTheme="majorHAnsi" w:cstheme="majorHAnsi"/>
          <w:sz w:val="28"/>
          <w:szCs w:val="28"/>
        </w:rPr>
        <w:t>.</w:t>
      </w:r>
    </w:p>
    <w:bookmarkEnd w:id="2"/>
    <w:p w14:paraId="463AFF21" w14:textId="19071F74" w:rsidR="00DE20C3" w:rsidRDefault="00194200" w:rsidP="009279CC">
      <w:pPr>
        <w:pStyle w:val="Heading1"/>
        <w15:collapsed/>
        <w:rPr>
          <w:b/>
          <w:bCs/>
          <w:sz w:val="28"/>
          <w:szCs w:val="28"/>
        </w:rPr>
      </w:pPr>
      <w:r w:rsidRPr="00194200">
        <w:rPr>
          <w:b/>
          <w:bCs/>
          <w:sz w:val="28"/>
          <w:szCs w:val="28"/>
        </w:rPr>
        <w:t>Successor Creditor</w:t>
      </w:r>
      <w:r>
        <w:rPr>
          <w:b/>
          <w:bCs/>
          <w:sz w:val="28"/>
          <w:szCs w:val="28"/>
        </w:rPr>
        <w:t>, Individual</w:t>
      </w:r>
      <w:r w:rsidRPr="008512E4">
        <w:rPr>
          <w:sz w:val="24"/>
          <w:szCs w:val="24"/>
        </w:rPr>
        <w:t xml:space="preserve"> – by purchase, transfer, </w:t>
      </w:r>
      <w:r w:rsidR="00971A48" w:rsidRPr="008512E4">
        <w:rPr>
          <w:sz w:val="24"/>
          <w:szCs w:val="24"/>
        </w:rPr>
        <w:t xml:space="preserve">or assignment, </w:t>
      </w:r>
      <w:r w:rsidRPr="008512E4">
        <w:rPr>
          <w:sz w:val="24"/>
          <w:szCs w:val="24"/>
        </w:rPr>
        <w:t>from original creditor</w:t>
      </w:r>
    </w:p>
    <w:p w14:paraId="3E1EC7D4" w14:textId="113C1DAE" w:rsidR="00194200" w:rsidRPr="00654275" w:rsidRDefault="00194200" w:rsidP="007231BF">
      <w:pPr>
        <w:rPr>
          <w:rFonts w:asciiTheme="majorHAnsi" w:hAnsiTheme="majorHAnsi" w:cstheme="majorHAnsi"/>
          <w:sz w:val="28"/>
          <w:szCs w:val="28"/>
        </w:rPr>
      </w:pPr>
      <w:r w:rsidRPr="00654275">
        <w:rPr>
          <w:rFonts w:asciiTheme="majorHAnsi" w:hAnsiTheme="majorHAnsi" w:cstheme="majorHAnsi"/>
          <w:sz w:val="28"/>
          <w:szCs w:val="28"/>
        </w:rPr>
        <w:t xml:space="preserve">1. Photo ID of original </w:t>
      </w:r>
      <w:r w:rsidR="007414EF">
        <w:rPr>
          <w:rFonts w:asciiTheme="majorHAnsi" w:hAnsiTheme="majorHAnsi" w:cstheme="majorHAnsi"/>
          <w:sz w:val="28"/>
          <w:szCs w:val="28"/>
        </w:rPr>
        <w:t>creditor</w:t>
      </w:r>
      <w:r w:rsidRPr="00654275">
        <w:rPr>
          <w:rFonts w:asciiTheme="majorHAnsi" w:hAnsiTheme="majorHAnsi" w:cstheme="majorHAnsi"/>
          <w:sz w:val="28"/>
          <w:szCs w:val="28"/>
        </w:rPr>
        <w:t xml:space="preserve">: unredacted copy of driver’s license or </w:t>
      </w:r>
      <w:r w:rsidR="005A2017">
        <w:rPr>
          <w:rFonts w:asciiTheme="majorHAnsi" w:hAnsiTheme="majorHAnsi" w:cstheme="majorHAnsi"/>
          <w:sz w:val="28"/>
          <w:szCs w:val="28"/>
        </w:rPr>
        <w:t>other government-issued ID</w:t>
      </w:r>
      <w:r w:rsidRPr="00654275">
        <w:rPr>
          <w:rFonts w:asciiTheme="majorHAnsi" w:hAnsiTheme="majorHAnsi" w:cstheme="majorHAnsi"/>
          <w:sz w:val="28"/>
          <w:szCs w:val="28"/>
        </w:rPr>
        <w:t xml:space="preserve">. Document must show current name and address. </w:t>
      </w:r>
    </w:p>
    <w:p w14:paraId="22D8315E" w14:textId="322F37D3" w:rsidR="00194200" w:rsidRPr="00654275" w:rsidRDefault="00194200" w:rsidP="00194200">
      <w:pPr>
        <w:rPr>
          <w:rFonts w:asciiTheme="majorHAnsi" w:hAnsiTheme="majorHAnsi" w:cstheme="majorHAnsi"/>
          <w:sz w:val="28"/>
          <w:szCs w:val="28"/>
        </w:rPr>
      </w:pPr>
      <w:r w:rsidRPr="00654275">
        <w:rPr>
          <w:rFonts w:asciiTheme="majorHAnsi" w:hAnsiTheme="majorHAnsi" w:cstheme="majorHAnsi"/>
          <w:sz w:val="28"/>
          <w:szCs w:val="28"/>
        </w:rPr>
        <w:t xml:space="preserve">2. Photo ID of successor </w:t>
      </w:r>
      <w:r w:rsidR="007414EF">
        <w:rPr>
          <w:rFonts w:asciiTheme="majorHAnsi" w:hAnsiTheme="majorHAnsi" w:cstheme="majorHAnsi"/>
          <w:sz w:val="28"/>
          <w:szCs w:val="28"/>
        </w:rPr>
        <w:t>creditor</w:t>
      </w:r>
      <w:r w:rsidRPr="00654275">
        <w:rPr>
          <w:rFonts w:asciiTheme="majorHAnsi" w:hAnsiTheme="majorHAnsi" w:cstheme="majorHAnsi"/>
          <w:sz w:val="28"/>
          <w:szCs w:val="28"/>
        </w:rPr>
        <w:t xml:space="preserve">: unredacted copy of driver’s license or </w:t>
      </w:r>
      <w:r w:rsidR="005A2017">
        <w:rPr>
          <w:rFonts w:asciiTheme="majorHAnsi" w:hAnsiTheme="majorHAnsi" w:cstheme="majorHAnsi"/>
          <w:sz w:val="28"/>
          <w:szCs w:val="28"/>
        </w:rPr>
        <w:t>other government-issued ID</w:t>
      </w:r>
      <w:r w:rsidRPr="00654275">
        <w:rPr>
          <w:rFonts w:asciiTheme="majorHAnsi" w:hAnsiTheme="majorHAnsi" w:cstheme="majorHAnsi"/>
          <w:sz w:val="28"/>
          <w:szCs w:val="28"/>
        </w:rPr>
        <w:t>. Document must show current name and address.</w:t>
      </w:r>
    </w:p>
    <w:p w14:paraId="3772EBE3" w14:textId="39B75FAE" w:rsidR="00194200" w:rsidRPr="00654275" w:rsidRDefault="00194200" w:rsidP="00194200">
      <w:pPr>
        <w:rPr>
          <w:rFonts w:asciiTheme="majorHAnsi" w:hAnsiTheme="majorHAnsi" w:cstheme="majorHAnsi"/>
          <w:sz w:val="28"/>
          <w:szCs w:val="28"/>
        </w:rPr>
      </w:pPr>
      <w:r w:rsidRPr="00654275">
        <w:rPr>
          <w:rFonts w:asciiTheme="majorHAnsi" w:hAnsiTheme="majorHAnsi" w:cstheme="majorHAnsi"/>
          <w:sz w:val="28"/>
          <w:szCs w:val="28"/>
        </w:rPr>
        <w:t>3. If applicable</w:t>
      </w:r>
      <w:r w:rsidR="0062038E" w:rsidRPr="00654275">
        <w:rPr>
          <w:rFonts w:asciiTheme="majorHAnsi" w:hAnsiTheme="majorHAnsi" w:cstheme="majorHAnsi"/>
          <w:sz w:val="28"/>
          <w:szCs w:val="28"/>
        </w:rPr>
        <w:t>,</w:t>
      </w:r>
      <w:r w:rsidRPr="00654275">
        <w:rPr>
          <w:rFonts w:asciiTheme="majorHAnsi" w:hAnsiTheme="majorHAnsi" w:cstheme="majorHAnsi"/>
          <w:sz w:val="28"/>
          <w:szCs w:val="28"/>
        </w:rPr>
        <w:t xml:space="preserve"> certified copy of marriage certificate or divorce decree showing name change</w:t>
      </w:r>
      <w:r w:rsidR="007414EF">
        <w:rPr>
          <w:rFonts w:asciiTheme="majorHAnsi" w:hAnsiTheme="majorHAnsi" w:cstheme="majorHAnsi"/>
          <w:sz w:val="28"/>
          <w:szCs w:val="28"/>
        </w:rPr>
        <w:t>(s)</w:t>
      </w:r>
      <w:r w:rsidRPr="00654275">
        <w:rPr>
          <w:rFonts w:asciiTheme="majorHAnsi" w:hAnsiTheme="majorHAnsi" w:cstheme="majorHAnsi"/>
          <w:sz w:val="28"/>
          <w:szCs w:val="28"/>
        </w:rPr>
        <w:t>.</w:t>
      </w:r>
    </w:p>
    <w:p w14:paraId="0D04205C" w14:textId="7D5CB3D1" w:rsidR="00194200" w:rsidRDefault="00194200" w:rsidP="00194200">
      <w:pPr>
        <w:rPr>
          <w:rFonts w:asciiTheme="majorHAnsi" w:hAnsiTheme="majorHAnsi" w:cstheme="majorHAnsi"/>
          <w:sz w:val="28"/>
          <w:szCs w:val="28"/>
        </w:rPr>
      </w:pPr>
      <w:bookmarkStart w:id="4" w:name="_Hlk129699065"/>
      <w:r w:rsidRPr="00654275">
        <w:rPr>
          <w:rFonts w:asciiTheme="majorHAnsi" w:hAnsiTheme="majorHAnsi" w:cstheme="majorHAnsi"/>
          <w:sz w:val="28"/>
          <w:szCs w:val="28"/>
        </w:rPr>
        <w:t xml:space="preserve">4. </w:t>
      </w:r>
      <w:r w:rsidR="0062038E" w:rsidRPr="00654275">
        <w:rPr>
          <w:rFonts w:asciiTheme="majorHAnsi" w:hAnsiTheme="majorHAnsi" w:cstheme="majorHAnsi"/>
          <w:sz w:val="28"/>
          <w:szCs w:val="28"/>
        </w:rPr>
        <w:t>Documentation proving ownership of claim by</w:t>
      </w:r>
      <w:r w:rsidRPr="00654275">
        <w:rPr>
          <w:rFonts w:asciiTheme="majorHAnsi" w:hAnsiTheme="majorHAnsi" w:cstheme="majorHAnsi"/>
          <w:sz w:val="28"/>
          <w:szCs w:val="28"/>
        </w:rPr>
        <w:t xml:space="preserve"> sale, </w:t>
      </w:r>
      <w:r w:rsidR="00971A48" w:rsidRPr="00654275">
        <w:rPr>
          <w:rFonts w:asciiTheme="majorHAnsi" w:hAnsiTheme="majorHAnsi" w:cstheme="majorHAnsi"/>
          <w:sz w:val="28"/>
          <w:szCs w:val="28"/>
        </w:rPr>
        <w:t xml:space="preserve">transfer, </w:t>
      </w:r>
      <w:r w:rsidRPr="00654275">
        <w:rPr>
          <w:rFonts w:asciiTheme="majorHAnsi" w:hAnsiTheme="majorHAnsi" w:cstheme="majorHAnsi"/>
          <w:sz w:val="28"/>
          <w:szCs w:val="28"/>
        </w:rPr>
        <w:t>or assignment</w:t>
      </w:r>
      <w:r w:rsidR="0062038E" w:rsidRPr="00654275">
        <w:rPr>
          <w:rFonts w:asciiTheme="majorHAnsi" w:hAnsiTheme="majorHAnsi" w:cstheme="majorHAnsi"/>
          <w:sz w:val="28"/>
          <w:szCs w:val="28"/>
        </w:rPr>
        <w:t>.</w:t>
      </w:r>
      <w:r w:rsidR="005A2017">
        <w:rPr>
          <w:rFonts w:asciiTheme="majorHAnsi" w:hAnsiTheme="majorHAnsi" w:cstheme="majorHAnsi"/>
          <w:sz w:val="28"/>
          <w:szCs w:val="28"/>
        </w:rPr>
        <w:t xml:space="preserve"> Assignment agreements must be notarized.</w:t>
      </w:r>
    </w:p>
    <w:p w14:paraId="725FCAB3" w14:textId="5F891724" w:rsidR="005A2017" w:rsidRPr="00654275" w:rsidRDefault="005A2017" w:rsidP="0019420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5. </w:t>
      </w:r>
      <w:hyperlink r:id="rId13" w:history="1">
        <w:r w:rsidRPr="008C0C18">
          <w:rPr>
            <w:rStyle w:val="Hyperlink"/>
            <w:rFonts w:asciiTheme="majorHAnsi" w:hAnsiTheme="majorHAnsi" w:cstheme="majorHAnsi"/>
            <w:sz w:val="28"/>
            <w:szCs w:val="28"/>
          </w:rPr>
          <w:t>Certificate of service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on </w:t>
      </w:r>
      <w:r w:rsidR="007414EF">
        <w:rPr>
          <w:rFonts w:asciiTheme="majorHAnsi" w:hAnsiTheme="majorHAnsi" w:cstheme="majorHAnsi"/>
          <w:sz w:val="28"/>
          <w:szCs w:val="28"/>
        </w:rPr>
        <w:t>original creditor</w:t>
      </w:r>
      <w:r>
        <w:rPr>
          <w:rFonts w:asciiTheme="majorHAnsi" w:hAnsiTheme="majorHAnsi" w:cstheme="majorHAnsi"/>
          <w:sz w:val="28"/>
          <w:szCs w:val="28"/>
        </w:rPr>
        <w:t xml:space="preserve"> at </w:t>
      </w:r>
      <w:r w:rsidR="0050055D">
        <w:rPr>
          <w:rFonts w:asciiTheme="majorHAnsi" w:hAnsiTheme="majorHAnsi" w:cstheme="majorHAnsi"/>
          <w:sz w:val="28"/>
          <w:szCs w:val="28"/>
        </w:rPr>
        <w:t>their</w:t>
      </w:r>
      <w:r>
        <w:rPr>
          <w:rFonts w:asciiTheme="majorHAnsi" w:hAnsiTheme="majorHAnsi" w:cstheme="majorHAnsi"/>
          <w:sz w:val="28"/>
          <w:szCs w:val="28"/>
        </w:rPr>
        <w:t xml:space="preserve"> current address</w:t>
      </w:r>
      <w:r w:rsidR="00A23875">
        <w:rPr>
          <w:rFonts w:asciiTheme="majorHAnsi" w:hAnsiTheme="majorHAnsi" w:cstheme="majorHAnsi"/>
          <w:sz w:val="28"/>
          <w:szCs w:val="28"/>
        </w:rPr>
        <w:t xml:space="preserve">, and </w:t>
      </w:r>
      <w:r w:rsidR="002657B1">
        <w:rPr>
          <w:rFonts w:asciiTheme="majorHAnsi" w:hAnsiTheme="majorHAnsi" w:cstheme="majorHAnsi"/>
          <w:sz w:val="28"/>
          <w:szCs w:val="28"/>
        </w:rPr>
        <w:t xml:space="preserve">on </w:t>
      </w:r>
      <w:r w:rsidR="00A23875">
        <w:rPr>
          <w:rFonts w:asciiTheme="majorHAnsi" w:hAnsiTheme="majorHAnsi" w:cstheme="majorHAnsi"/>
          <w:sz w:val="28"/>
          <w:szCs w:val="28"/>
        </w:rPr>
        <w:t>the U.S. Attorney</w:t>
      </w:r>
      <w:r>
        <w:rPr>
          <w:rFonts w:asciiTheme="majorHAnsi" w:hAnsiTheme="majorHAnsi" w:cstheme="majorHAnsi"/>
          <w:sz w:val="28"/>
          <w:szCs w:val="28"/>
        </w:rPr>
        <w:t>.</w:t>
      </w:r>
    </w:p>
    <w:bookmarkEnd w:id="4"/>
    <w:p w14:paraId="3DE07CE6" w14:textId="6EE79616" w:rsidR="00971A48" w:rsidRDefault="00971A48" w:rsidP="009279CC">
      <w:pPr>
        <w:pStyle w:val="Heading1"/>
        <w15:collapse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Successor Creditor, Business </w:t>
      </w:r>
      <w:r w:rsidRPr="008512E4">
        <w:rPr>
          <w:sz w:val="24"/>
          <w:szCs w:val="24"/>
        </w:rPr>
        <w:t>– by purchase, transfer, assignment, merger, or succession from original creditor</w:t>
      </w:r>
    </w:p>
    <w:p w14:paraId="3C334871" w14:textId="42D65D4B" w:rsidR="00971A48" w:rsidRPr="00B604CA" w:rsidRDefault="00971A48" w:rsidP="007231BF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 xml:space="preserve">1. Photo ID of representative: unredacted copy of driver’s license or </w:t>
      </w:r>
      <w:r w:rsidR="005A2017">
        <w:rPr>
          <w:rFonts w:asciiTheme="majorHAnsi" w:hAnsiTheme="majorHAnsi" w:cstheme="majorHAnsi"/>
          <w:sz w:val="28"/>
          <w:szCs w:val="28"/>
        </w:rPr>
        <w:t>other government-issued ID</w:t>
      </w:r>
      <w:r w:rsidRPr="00B604CA">
        <w:rPr>
          <w:rFonts w:asciiTheme="majorHAnsi" w:hAnsiTheme="majorHAnsi" w:cstheme="majorHAnsi"/>
          <w:sz w:val="28"/>
          <w:szCs w:val="28"/>
        </w:rPr>
        <w:t xml:space="preserve">. Document must show current name and address. </w:t>
      </w:r>
    </w:p>
    <w:p w14:paraId="166EDA0A" w14:textId="2A8F3F67" w:rsidR="00971A48" w:rsidRPr="00B604CA" w:rsidRDefault="00971A48" w:rsidP="00971A48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 xml:space="preserve">2. Notarized Power of Attorney </w:t>
      </w:r>
      <w:r w:rsidR="0005203E" w:rsidRPr="00B604CA">
        <w:rPr>
          <w:rFonts w:asciiTheme="majorHAnsi" w:hAnsiTheme="majorHAnsi" w:cstheme="majorHAnsi"/>
          <w:sz w:val="28"/>
          <w:szCs w:val="28"/>
        </w:rPr>
        <w:t>authorizing</w:t>
      </w:r>
      <w:r w:rsidRPr="00B604CA">
        <w:rPr>
          <w:rFonts w:asciiTheme="majorHAnsi" w:hAnsiTheme="majorHAnsi" w:cstheme="majorHAnsi"/>
          <w:sz w:val="28"/>
          <w:szCs w:val="28"/>
        </w:rPr>
        <w:t xml:space="preserve"> representative to sign application</w:t>
      </w:r>
      <w:r w:rsidR="0062038E" w:rsidRPr="00B604CA">
        <w:rPr>
          <w:rFonts w:asciiTheme="majorHAnsi" w:hAnsiTheme="majorHAnsi" w:cstheme="majorHAnsi"/>
          <w:sz w:val="28"/>
          <w:szCs w:val="28"/>
        </w:rPr>
        <w:t>.</w:t>
      </w:r>
    </w:p>
    <w:p w14:paraId="35AF73F2" w14:textId="73D4F20D" w:rsidR="00971A48" w:rsidRPr="00B604CA" w:rsidRDefault="00971A48" w:rsidP="00971A48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 xml:space="preserve">3. Proof that successor </w:t>
      </w:r>
      <w:r w:rsidR="007414EF">
        <w:rPr>
          <w:rFonts w:asciiTheme="majorHAnsi" w:hAnsiTheme="majorHAnsi" w:cstheme="majorHAnsi"/>
          <w:sz w:val="28"/>
          <w:szCs w:val="28"/>
        </w:rPr>
        <w:t>business</w:t>
      </w:r>
      <w:r w:rsidRPr="00B604CA">
        <w:rPr>
          <w:rFonts w:asciiTheme="majorHAnsi" w:hAnsiTheme="majorHAnsi" w:cstheme="majorHAnsi"/>
          <w:sz w:val="28"/>
          <w:szCs w:val="28"/>
        </w:rPr>
        <w:t xml:space="preserve"> is active and in good standing</w:t>
      </w:r>
      <w:r w:rsidR="0062038E" w:rsidRPr="00B604CA">
        <w:rPr>
          <w:rFonts w:asciiTheme="majorHAnsi" w:hAnsiTheme="majorHAnsi" w:cstheme="majorHAnsi"/>
          <w:sz w:val="28"/>
          <w:szCs w:val="28"/>
        </w:rPr>
        <w:t>.</w:t>
      </w:r>
    </w:p>
    <w:p w14:paraId="2260DEDD" w14:textId="387745A2" w:rsidR="00971A48" w:rsidRDefault="00971A48" w:rsidP="00971A48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 xml:space="preserve">4. </w:t>
      </w:r>
      <w:r w:rsidR="00A52319" w:rsidRPr="00B604CA">
        <w:rPr>
          <w:rFonts w:asciiTheme="majorHAnsi" w:hAnsiTheme="majorHAnsi" w:cstheme="majorHAnsi"/>
          <w:sz w:val="28"/>
          <w:szCs w:val="28"/>
        </w:rPr>
        <w:t xml:space="preserve">Documentation proving </w:t>
      </w:r>
      <w:r w:rsidR="00F95FE3" w:rsidRPr="00B604CA">
        <w:rPr>
          <w:rFonts w:asciiTheme="majorHAnsi" w:hAnsiTheme="majorHAnsi" w:cstheme="majorHAnsi"/>
          <w:sz w:val="28"/>
          <w:szCs w:val="28"/>
        </w:rPr>
        <w:t xml:space="preserve">ownership of claim by </w:t>
      </w:r>
      <w:r w:rsidRPr="00B604CA">
        <w:rPr>
          <w:rFonts w:asciiTheme="majorHAnsi" w:hAnsiTheme="majorHAnsi" w:cstheme="majorHAnsi"/>
          <w:sz w:val="28"/>
          <w:szCs w:val="28"/>
        </w:rPr>
        <w:t>sale, transfer, assignment</w:t>
      </w:r>
      <w:r w:rsidR="00F95FE3" w:rsidRPr="00B604CA">
        <w:rPr>
          <w:rFonts w:asciiTheme="majorHAnsi" w:hAnsiTheme="majorHAnsi" w:cstheme="majorHAnsi"/>
          <w:sz w:val="28"/>
          <w:szCs w:val="28"/>
        </w:rPr>
        <w:t>,</w:t>
      </w:r>
      <w:r w:rsidRPr="00B604CA">
        <w:rPr>
          <w:rFonts w:asciiTheme="majorHAnsi" w:hAnsiTheme="majorHAnsi" w:cstheme="majorHAnsi"/>
          <w:sz w:val="28"/>
          <w:szCs w:val="28"/>
        </w:rPr>
        <w:t xml:space="preserve"> merger</w:t>
      </w:r>
      <w:r w:rsidR="00392E33" w:rsidRPr="00B604CA">
        <w:rPr>
          <w:rFonts w:asciiTheme="majorHAnsi" w:hAnsiTheme="majorHAnsi" w:cstheme="majorHAnsi"/>
          <w:sz w:val="28"/>
          <w:szCs w:val="28"/>
        </w:rPr>
        <w:t>,</w:t>
      </w:r>
      <w:r w:rsidRPr="00B604CA">
        <w:rPr>
          <w:rFonts w:asciiTheme="majorHAnsi" w:hAnsiTheme="majorHAnsi" w:cstheme="majorHAnsi"/>
          <w:sz w:val="28"/>
          <w:szCs w:val="28"/>
        </w:rPr>
        <w:t xml:space="preserve"> or succession</w:t>
      </w:r>
      <w:r w:rsidR="0062038E" w:rsidRPr="00B604CA">
        <w:rPr>
          <w:rFonts w:asciiTheme="majorHAnsi" w:hAnsiTheme="majorHAnsi" w:cstheme="majorHAnsi"/>
          <w:sz w:val="28"/>
          <w:szCs w:val="28"/>
        </w:rPr>
        <w:t>.</w:t>
      </w:r>
      <w:r w:rsidR="00B52A77">
        <w:rPr>
          <w:rFonts w:asciiTheme="majorHAnsi" w:hAnsiTheme="majorHAnsi" w:cstheme="majorHAnsi"/>
          <w:sz w:val="28"/>
          <w:szCs w:val="28"/>
        </w:rPr>
        <w:t xml:space="preserve"> Assignment agreements must be notarized.</w:t>
      </w:r>
    </w:p>
    <w:p w14:paraId="55766D73" w14:textId="1BB4138D" w:rsidR="0050055D" w:rsidRPr="00654275" w:rsidRDefault="0050055D" w:rsidP="0050055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5. </w:t>
      </w:r>
      <w:hyperlink r:id="rId14" w:history="1">
        <w:r w:rsidRPr="008C0C18">
          <w:rPr>
            <w:rStyle w:val="Hyperlink"/>
            <w:rFonts w:asciiTheme="majorHAnsi" w:hAnsiTheme="majorHAnsi" w:cstheme="majorHAnsi"/>
            <w:sz w:val="28"/>
            <w:szCs w:val="28"/>
          </w:rPr>
          <w:t>Certificate of service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on </w:t>
      </w:r>
      <w:r w:rsidR="007414EF">
        <w:rPr>
          <w:rFonts w:asciiTheme="majorHAnsi" w:hAnsiTheme="majorHAnsi" w:cstheme="majorHAnsi"/>
          <w:sz w:val="28"/>
          <w:szCs w:val="28"/>
        </w:rPr>
        <w:t>original creditor</w:t>
      </w:r>
      <w:r>
        <w:rPr>
          <w:rFonts w:asciiTheme="majorHAnsi" w:hAnsiTheme="majorHAnsi" w:cstheme="majorHAnsi"/>
          <w:sz w:val="28"/>
          <w:szCs w:val="28"/>
        </w:rPr>
        <w:t xml:space="preserve"> at their current address, </w:t>
      </w:r>
      <w:r w:rsidR="002657B1">
        <w:rPr>
          <w:rFonts w:asciiTheme="majorHAnsi" w:hAnsiTheme="majorHAnsi" w:cstheme="majorHAnsi"/>
          <w:sz w:val="28"/>
          <w:szCs w:val="28"/>
        </w:rPr>
        <w:t>and on the U.S. Attorney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2B71A3D" w14:textId="77777777" w:rsidR="0050055D" w:rsidRPr="00B604CA" w:rsidRDefault="0050055D" w:rsidP="00971A48">
      <w:pPr>
        <w:rPr>
          <w:rFonts w:asciiTheme="majorHAnsi" w:hAnsiTheme="majorHAnsi" w:cstheme="majorHAnsi"/>
          <w:sz w:val="28"/>
          <w:szCs w:val="28"/>
        </w:rPr>
      </w:pPr>
    </w:p>
    <w:p w14:paraId="3E2B68D1" w14:textId="617A4BC1" w:rsidR="00971A48" w:rsidRDefault="00971A48" w:rsidP="009279CC">
      <w:pPr>
        <w:pStyle w:val="Heading1"/>
        <w15:collapse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Deceased Creditor’s Estate</w:t>
      </w:r>
    </w:p>
    <w:p w14:paraId="2BB91AE8" w14:textId="498E6F28" w:rsidR="00971A48" w:rsidRPr="00B604CA" w:rsidRDefault="00971A48" w:rsidP="007231BF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 xml:space="preserve">1. Photo ID of executor/executrix/estate representative: unredacted copy of driver’s license or </w:t>
      </w:r>
      <w:r w:rsidR="0050055D">
        <w:rPr>
          <w:rFonts w:asciiTheme="majorHAnsi" w:hAnsiTheme="majorHAnsi" w:cstheme="majorHAnsi"/>
          <w:sz w:val="28"/>
          <w:szCs w:val="28"/>
        </w:rPr>
        <w:t>other government-issued ID</w:t>
      </w:r>
      <w:r w:rsidRPr="00B604CA">
        <w:rPr>
          <w:rFonts w:asciiTheme="majorHAnsi" w:hAnsiTheme="majorHAnsi" w:cstheme="majorHAnsi"/>
          <w:sz w:val="28"/>
          <w:szCs w:val="28"/>
        </w:rPr>
        <w:t>. Document must show current name and address.</w:t>
      </w:r>
    </w:p>
    <w:p w14:paraId="282666B0" w14:textId="1FA06E6D" w:rsidR="00971A48" w:rsidRPr="00B604CA" w:rsidRDefault="00971A48" w:rsidP="00971A48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>2. If applicable</w:t>
      </w:r>
      <w:r w:rsidR="0062038E" w:rsidRPr="00B604CA">
        <w:rPr>
          <w:rFonts w:asciiTheme="majorHAnsi" w:hAnsiTheme="majorHAnsi" w:cstheme="majorHAnsi"/>
          <w:sz w:val="28"/>
          <w:szCs w:val="28"/>
        </w:rPr>
        <w:t>,</w:t>
      </w:r>
      <w:r w:rsidRPr="00B604CA">
        <w:rPr>
          <w:rFonts w:asciiTheme="majorHAnsi" w:hAnsiTheme="majorHAnsi" w:cstheme="majorHAnsi"/>
          <w:sz w:val="28"/>
          <w:szCs w:val="28"/>
        </w:rPr>
        <w:t xml:space="preserve"> certified copy of marriage certificate or divorce decree showing name change</w:t>
      </w:r>
      <w:r w:rsidR="007414EF">
        <w:rPr>
          <w:rFonts w:asciiTheme="majorHAnsi" w:hAnsiTheme="majorHAnsi" w:cstheme="majorHAnsi"/>
          <w:sz w:val="28"/>
          <w:szCs w:val="28"/>
        </w:rPr>
        <w:t>(s)</w:t>
      </w:r>
      <w:r w:rsidRPr="00B604CA">
        <w:rPr>
          <w:rFonts w:asciiTheme="majorHAnsi" w:hAnsiTheme="majorHAnsi" w:cstheme="majorHAnsi"/>
          <w:sz w:val="28"/>
          <w:szCs w:val="28"/>
        </w:rPr>
        <w:t>.</w:t>
      </w:r>
    </w:p>
    <w:p w14:paraId="7BFC4515" w14:textId="741E720E" w:rsidR="00971A48" w:rsidRPr="00B604CA" w:rsidRDefault="00F152F2" w:rsidP="00971A48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>3. Certified copy of will, letters testamentary, or other probate documents authorizing representative to act on estate’s behalf</w:t>
      </w:r>
      <w:r w:rsidR="00F6236A" w:rsidRPr="00B604CA">
        <w:rPr>
          <w:rFonts w:asciiTheme="majorHAnsi" w:hAnsiTheme="majorHAnsi" w:cstheme="majorHAnsi"/>
          <w:sz w:val="28"/>
          <w:szCs w:val="28"/>
        </w:rPr>
        <w:t>.</w:t>
      </w:r>
    </w:p>
    <w:p w14:paraId="21383EAD" w14:textId="4F0A89A8" w:rsidR="00F152F2" w:rsidRPr="00B604CA" w:rsidRDefault="00F152F2" w:rsidP="00971A48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>4. Certified copy of original creditor’s death certificate</w:t>
      </w:r>
      <w:r w:rsidR="00F6236A" w:rsidRPr="00B604CA">
        <w:rPr>
          <w:rFonts w:asciiTheme="majorHAnsi" w:hAnsiTheme="majorHAnsi" w:cstheme="majorHAnsi"/>
          <w:sz w:val="28"/>
          <w:szCs w:val="28"/>
        </w:rPr>
        <w:t>.</w:t>
      </w:r>
    </w:p>
    <w:p w14:paraId="4C077903" w14:textId="55BA3963" w:rsidR="00BC748E" w:rsidRPr="00BC748E" w:rsidRDefault="00F152F2" w:rsidP="009279CC">
      <w:pPr>
        <w:pStyle w:val="Heading1"/>
        <w15:collapse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Attorney or Funds Locator for Original Creditor</w:t>
      </w:r>
    </w:p>
    <w:p w14:paraId="0647680C" w14:textId="784B3209" w:rsidR="00F152F2" w:rsidRPr="00B604CA" w:rsidRDefault="00F152F2" w:rsidP="007231BF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>1. Photo ID of attorney or funds locator: unredacted copy of d</w:t>
      </w:r>
      <w:r w:rsidR="001617E7" w:rsidRPr="00B604CA">
        <w:rPr>
          <w:rFonts w:asciiTheme="majorHAnsi" w:hAnsiTheme="majorHAnsi" w:cstheme="majorHAnsi"/>
          <w:sz w:val="28"/>
          <w:szCs w:val="28"/>
        </w:rPr>
        <w:t>r</w:t>
      </w:r>
      <w:r w:rsidRPr="00B604CA">
        <w:rPr>
          <w:rFonts w:asciiTheme="majorHAnsi" w:hAnsiTheme="majorHAnsi" w:cstheme="majorHAnsi"/>
          <w:sz w:val="28"/>
          <w:szCs w:val="28"/>
        </w:rPr>
        <w:t xml:space="preserve">iver’s license or </w:t>
      </w:r>
      <w:r w:rsidR="0050055D">
        <w:rPr>
          <w:rFonts w:asciiTheme="majorHAnsi" w:hAnsiTheme="majorHAnsi" w:cstheme="majorHAnsi"/>
          <w:sz w:val="28"/>
          <w:szCs w:val="28"/>
        </w:rPr>
        <w:t>other government-issued ID</w:t>
      </w:r>
      <w:r w:rsidRPr="00B604CA">
        <w:rPr>
          <w:rFonts w:asciiTheme="majorHAnsi" w:hAnsiTheme="majorHAnsi" w:cstheme="majorHAnsi"/>
          <w:sz w:val="28"/>
          <w:szCs w:val="28"/>
        </w:rPr>
        <w:t>. Document must show current name and address.</w:t>
      </w:r>
    </w:p>
    <w:p w14:paraId="7C6F3FAA" w14:textId="53BA19DC" w:rsidR="00F152F2" w:rsidRPr="00B604CA" w:rsidRDefault="00F152F2" w:rsidP="00F152F2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 xml:space="preserve">2. Photo ID of original creditor: unredacted copy of driver’s license or </w:t>
      </w:r>
      <w:r w:rsidR="0050055D">
        <w:rPr>
          <w:rFonts w:asciiTheme="majorHAnsi" w:hAnsiTheme="majorHAnsi" w:cstheme="majorHAnsi"/>
          <w:sz w:val="28"/>
          <w:szCs w:val="28"/>
        </w:rPr>
        <w:t>other government-issued ID</w:t>
      </w:r>
      <w:r w:rsidRPr="00B604CA">
        <w:rPr>
          <w:rFonts w:asciiTheme="majorHAnsi" w:hAnsiTheme="majorHAnsi" w:cstheme="majorHAnsi"/>
          <w:sz w:val="28"/>
          <w:szCs w:val="28"/>
        </w:rPr>
        <w:t>. Document must show current name and address.</w:t>
      </w:r>
    </w:p>
    <w:p w14:paraId="52EA5C82" w14:textId="1615D9BE" w:rsidR="00F152F2" w:rsidRPr="00B604CA" w:rsidRDefault="00F152F2" w:rsidP="00F152F2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>3. If applicable</w:t>
      </w:r>
      <w:r w:rsidR="0062038E" w:rsidRPr="00B604CA">
        <w:rPr>
          <w:rFonts w:asciiTheme="majorHAnsi" w:hAnsiTheme="majorHAnsi" w:cstheme="majorHAnsi"/>
          <w:sz w:val="28"/>
          <w:szCs w:val="28"/>
        </w:rPr>
        <w:t>,</w:t>
      </w:r>
      <w:r w:rsidRPr="00B604CA">
        <w:rPr>
          <w:rFonts w:asciiTheme="majorHAnsi" w:hAnsiTheme="majorHAnsi" w:cstheme="majorHAnsi"/>
          <w:sz w:val="28"/>
          <w:szCs w:val="28"/>
        </w:rPr>
        <w:t xml:space="preserve"> certified copy of marriage certificate or divorce decree showing name change</w:t>
      </w:r>
      <w:r w:rsidR="007414EF">
        <w:rPr>
          <w:rFonts w:asciiTheme="majorHAnsi" w:hAnsiTheme="majorHAnsi" w:cstheme="majorHAnsi"/>
          <w:sz w:val="28"/>
          <w:szCs w:val="28"/>
        </w:rPr>
        <w:t>(s)</w:t>
      </w:r>
      <w:r w:rsidRPr="00B604CA">
        <w:rPr>
          <w:rFonts w:asciiTheme="majorHAnsi" w:hAnsiTheme="majorHAnsi" w:cstheme="majorHAnsi"/>
          <w:sz w:val="28"/>
          <w:szCs w:val="28"/>
        </w:rPr>
        <w:t xml:space="preserve"> of original creditor.</w:t>
      </w:r>
    </w:p>
    <w:p w14:paraId="03EBDBE5" w14:textId="1E785F23" w:rsidR="00F152F2" w:rsidRPr="00B604CA" w:rsidRDefault="00F152F2" w:rsidP="00F152F2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 xml:space="preserve">4. Notarized Power of Attorney </w:t>
      </w:r>
      <w:r w:rsidR="00A52319" w:rsidRPr="00B604CA">
        <w:rPr>
          <w:rFonts w:asciiTheme="majorHAnsi" w:hAnsiTheme="majorHAnsi" w:cstheme="majorHAnsi"/>
          <w:sz w:val="28"/>
          <w:szCs w:val="28"/>
        </w:rPr>
        <w:t>authorizing</w:t>
      </w:r>
      <w:r w:rsidRPr="00B604CA">
        <w:rPr>
          <w:rFonts w:asciiTheme="majorHAnsi" w:hAnsiTheme="majorHAnsi" w:cstheme="majorHAnsi"/>
          <w:sz w:val="28"/>
          <w:szCs w:val="28"/>
        </w:rPr>
        <w:t xml:space="preserve"> representative to sign application on original creditor’s behalf</w:t>
      </w:r>
      <w:r w:rsidR="00F6236A" w:rsidRPr="00B604CA">
        <w:rPr>
          <w:rFonts w:asciiTheme="majorHAnsi" w:hAnsiTheme="majorHAnsi" w:cstheme="majorHAnsi"/>
          <w:sz w:val="28"/>
          <w:szCs w:val="28"/>
        </w:rPr>
        <w:t>.</w:t>
      </w:r>
    </w:p>
    <w:p w14:paraId="2C79F9D4" w14:textId="4AC6AFBF" w:rsidR="001617E7" w:rsidRPr="00B604CA" w:rsidRDefault="007231BF" w:rsidP="00F6236A">
      <w:pPr>
        <w:rPr>
          <w:rFonts w:asciiTheme="majorHAnsi" w:hAnsiTheme="majorHAnsi" w:cstheme="majorHAnsi"/>
          <w:sz w:val="28"/>
          <w:szCs w:val="28"/>
        </w:rPr>
      </w:pPr>
      <w:r w:rsidRPr="00B604CA">
        <w:rPr>
          <w:rFonts w:asciiTheme="majorHAnsi" w:hAnsiTheme="majorHAnsi" w:cstheme="majorHAnsi"/>
          <w:sz w:val="28"/>
          <w:szCs w:val="28"/>
        </w:rPr>
        <w:t>5. Funds Locators – proof that business is active and in good standing.</w:t>
      </w:r>
    </w:p>
    <w:p w14:paraId="41232F77" w14:textId="77777777" w:rsidR="001617E7" w:rsidRPr="00B604CA" w:rsidRDefault="001617E7" w:rsidP="001617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EA2701F" w14:textId="77777777" w:rsidR="00357B05" w:rsidRPr="001C663D" w:rsidRDefault="00357B05" w:rsidP="001C663D">
      <w:pPr>
        <w:rPr>
          <w:sz w:val="2"/>
          <w:szCs w:val="2"/>
        </w:rPr>
      </w:pPr>
    </w:p>
    <w:sectPr w:rsidR="00357B05" w:rsidRPr="001C663D" w:rsidSect="001617E7">
      <w:footerReference w:type="default" r:id="rId15"/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6025" w14:textId="77777777" w:rsidR="0050055D" w:rsidRDefault="0050055D" w:rsidP="0050055D">
      <w:pPr>
        <w:spacing w:after="0" w:line="240" w:lineRule="auto"/>
      </w:pPr>
      <w:r>
        <w:separator/>
      </w:r>
    </w:p>
  </w:endnote>
  <w:endnote w:type="continuationSeparator" w:id="0">
    <w:p w14:paraId="2478BB27" w14:textId="77777777" w:rsidR="0050055D" w:rsidRDefault="0050055D" w:rsidP="0050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CD99" w14:textId="16E866C0" w:rsidR="0050055D" w:rsidRDefault="0050055D">
    <w:pPr>
      <w:pStyle w:val="Footer"/>
    </w:pPr>
    <w:r>
      <w:tab/>
    </w:r>
    <w:r>
      <w:tab/>
    </w:r>
    <w:r w:rsidR="007414EF">
      <w:t>11/29</w:t>
    </w:r>
    <w:r>
      <w:t>/2023 GL</w:t>
    </w:r>
  </w:p>
  <w:p w14:paraId="1654C6F2" w14:textId="77777777" w:rsidR="0050055D" w:rsidRDefault="0050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A362" w14:textId="77777777" w:rsidR="0050055D" w:rsidRDefault="0050055D" w:rsidP="0050055D">
      <w:pPr>
        <w:spacing w:after="0" w:line="240" w:lineRule="auto"/>
      </w:pPr>
      <w:r>
        <w:separator/>
      </w:r>
    </w:p>
  </w:footnote>
  <w:footnote w:type="continuationSeparator" w:id="0">
    <w:p w14:paraId="577F3196" w14:textId="77777777" w:rsidR="0050055D" w:rsidRDefault="0050055D" w:rsidP="0050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07D"/>
    <w:multiLevelType w:val="hybridMultilevel"/>
    <w:tmpl w:val="18F609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A38D7"/>
    <w:multiLevelType w:val="hybridMultilevel"/>
    <w:tmpl w:val="9552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13A4"/>
    <w:multiLevelType w:val="hybridMultilevel"/>
    <w:tmpl w:val="477CBE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05364"/>
    <w:multiLevelType w:val="hybridMultilevel"/>
    <w:tmpl w:val="DACC8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9245F"/>
    <w:multiLevelType w:val="hybridMultilevel"/>
    <w:tmpl w:val="5A96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7A28"/>
    <w:multiLevelType w:val="hybridMultilevel"/>
    <w:tmpl w:val="24C4E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36943">
    <w:abstractNumId w:val="4"/>
  </w:num>
  <w:num w:numId="2" w16cid:durableId="830486812">
    <w:abstractNumId w:val="1"/>
  </w:num>
  <w:num w:numId="3" w16cid:durableId="625043776">
    <w:abstractNumId w:val="0"/>
  </w:num>
  <w:num w:numId="4" w16cid:durableId="1197038325">
    <w:abstractNumId w:val="2"/>
  </w:num>
  <w:num w:numId="5" w16cid:durableId="2038040188">
    <w:abstractNumId w:val="5"/>
  </w:num>
  <w:num w:numId="6" w16cid:durableId="1046372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19"/>
    <w:rsid w:val="00014BBF"/>
    <w:rsid w:val="0005203E"/>
    <w:rsid w:val="000B3A1C"/>
    <w:rsid w:val="000D3470"/>
    <w:rsid w:val="000E06FE"/>
    <w:rsid w:val="000E60A3"/>
    <w:rsid w:val="001617E7"/>
    <w:rsid w:val="00163E91"/>
    <w:rsid w:val="00167F6F"/>
    <w:rsid w:val="001714AA"/>
    <w:rsid w:val="00194200"/>
    <w:rsid w:val="001A00F1"/>
    <w:rsid w:val="001A1BD2"/>
    <w:rsid w:val="001A319A"/>
    <w:rsid w:val="001B72C5"/>
    <w:rsid w:val="001C663D"/>
    <w:rsid w:val="00220970"/>
    <w:rsid w:val="00235836"/>
    <w:rsid w:val="00261098"/>
    <w:rsid w:val="002657B1"/>
    <w:rsid w:val="002722BD"/>
    <w:rsid w:val="002A3CD0"/>
    <w:rsid w:val="002E5926"/>
    <w:rsid w:val="00300595"/>
    <w:rsid w:val="00347269"/>
    <w:rsid w:val="00357B05"/>
    <w:rsid w:val="00392E33"/>
    <w:rsid w:val="003F5FB9"/>
    <w:rsid w:val="0046423C"/>
    <w:rsid w:val="00471463"/>
    <w:rsid w:val="00491E9E"/>
    <w:rsid w:val="004C553D"/>
    <w:rsid w:val="0050055D"/>
    <w:rsid w:val="00593466"/>
    <w:rsid w:val="005A2017"/>
    <w:rsid w:val="005E18AF"/>
    <w:rsid w:val="005E7AD5"/>
    <w:rsid w:val="0062038E"/>
    <w:rsid w:val="00643F2E"/>
    <w:rsid w:val="00654275"/>
    <w:rsid w:val="0068583F"/>
    <w:rsid w:val="006A45D9"/>
    <w:rsid w:val="006A5043"/>
    <w:rsid w:val="006D55B3"/>
    <w:rsid w:val="00720F43"/>
    <w:rsid w:val="007231BF"/>
    <w:rsid w:val="007268A3"/>
    <w:rsid w:val="007414EF"/>
    <w:rsid w:val="007454C4"/>
    <w:rsid w:val="007505C4"/>
    <w:rsid w:val="00774D84"/>
    <w:rsid w:val="00800714"/>
    <w:rsid w:val="0083557D"/>
    <w:rsid w:val="008512E4"/>
    <w:rsid w:val="00893A33"/>
    <w:rsid w:val="008C0C18"/>
    <w:rsid w:val="008D210E"/>
    <w:rsid w:val="008E411D"/>
    <w:rsid w:val="009020E5"/>
    <w:rsid w:val="009279CC"/>
    <w:rsid w:val="009500D5"/>
    <w:rsid w:val="00971A48"/>
    <w:rsid w:val="009C4138"/>
    <w:rsid w:val="00A05718"/>
    <w:rsid w:val="00A23875"/>
    <w:rsid w:val="00A23E6D"/>
    <w:rsid w:val="00A278C4"/>
    <w:rsid w:val="00A31938"/>
    <w:rsid w:val="00A52319"/>
    <w:rsid w:val="00AC7948"/>
    <w:rsid w:val="00B52A77"/>
    <w:rsid w:val="00B604CA"/>
    <w:rsid w:val="00B612B7"/>
    <w:rsid w:val="00BB379B"/>
    <w:rsid w:val="00BC02FB"/>
    <w:rsid w:val="00BC748E"/>
    <w:rsid w:val="00BD73E9"/>
    <w:rsid w:val="00BE2702"/>
    <w:rsid w:val="00BE6ACF"/>
    <w:rsid w:val="00BF6194"/>
    <w:rsid w:val="00C13EDC"/>
    <w:rsid w:val="00C275BC"/>
    <w:rsid w:val="00C34660"/>
    <w:rsid w:val="00C60E19"/>
    <w:rsid w:val="00C85014"/>
    <w:rsid w:val="00C94A48"/>
    <w:rsid w:val="00CF3EAF"/>
    <w:rsid w:val="00D21AC2"/>
    <w:rsid w:val="00D358D8"/>
    <w:rsid w:val="00D554B8"/>
    <w:rsid w:val="00DB4D5D"/>
    <w:rsid w:val="00DE20C3"/>
    <w:rsid w:val="00DE2693"/>
    <w:rsid w:val="00E139AF"/>
    <w:rsid w:val="00E43537"/>
    <w:rsid w:val="00E9040A"/>
    <w:rsid w:val="00EA7C7A"/>
    <w:rsid w:val="00EC078B"/>
    <w:rsid w:val="00ED5F00"/>
    <w:rsid w:val="00F152F2"/>
    <w:rsid w:val="00F6115A"/>
    <w:rsid w:val="00F6236A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6558"/>
  <w15:chartTrackingRefBased/>
  <w15:docId w15:val="{2307CD00-61DA-42EB-BC1E-5640119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Theme="minorHAnsi" w:hAnsi="Malgun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4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19"/>
    <w:pPr>
      <w:ind w:left="720"/>
      <w:contextualSpacing/>
    </w:pPr>
  </w:style>
  <w:style w:type="table" w:styleId="TableGrid">
    <w:name w:val="Table Grid"/>
    <w:basedOn w:val="TableNormal"/>
    <w:uiPriority w:val="39"/>
    <w:rsid w:val="00D2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19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3F2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5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34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43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5D"/>
  </w:style>
  <w:style w:type="paragraph" w:styleId="Footer">
    <w:name w:val="footer"/>
    <w:basedOn w:val="Normal"/>
    <w:link w:val="FooterChar"/>
    <w:uiPriority w:val="99"/>
    <w:unhideWhenUsed/>
    <w:rsid w:val="0050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5D"/>
  </w:style>
  <w:style w:type="character" w:styleId="FollowedHyperlink">
    <w:name w:val="FollowedHyperlink"/>
    <w:basedOn w:val="DefaultParagraphFont"/>
    <w:uiPriority w:val="99"/>
    <w:semiHidden/>
    <w:unhideWhenUsed/>
    <w:rsid w:val="006A4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b.uscourts.gov/sites/insb/files/Application-Unclaimed-Funds.pdf" TargetMode="External"/><Relationship Id="rId13" Type="http://schemas.openxmlformats.org/officeDocument/2006/relationships/hyperlink" Target="https://www.insb.uscourts.gov/sites/insb/files/pro-se-fillable-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forms-pubs-search?search=W-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ourts.gov/forms/other-forms/request-determine-foreign-vendor-tax-pay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scourts.gov/forms/other-forms/payee-information-and-tin-cert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b.uscourts.gov/sites/insb/files/Omnibus-Application-Unclaimed-Funds.pdf" TargetMode="External"/><Relationship Id="rId14" Type="http://schemas.openxmlformats.org/officeDocument/2006/relationships/hyperlink" Target="https://www.insb.uscourts.gov/sites/insb/files/pro-se-fillable-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0AED-8C72-4F81-A2D1-4D95663E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Larocco</dc:creator>
  <cp:keywords/>
  <dc:description/>
  <cp:lastModifiedBy>Ginger Larocco</cp:lastModifiedBy>
  <cp:revision>2</cp:revision>
  <dcterms:created xsi:type="dcterms:W3CDTF">2023-11-29T14:57:00Z</dcterms:created>
  <dcterms:modified xsi:type="dcterms:W3CDTF">2023-11-29T14:57:00Z</dcterms:modified>
</cp:coreProperties>
</file>